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FC" w:rsidRPr="00524CC9" w:rsidRDefault="00EE4EFC" w:rsidP="00EE4E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36F6" w:rsidRPr="00524CC9" w:rsidRDefault="006036F6" w:rsidP="00EE4E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4CC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24CC9">
        <w:rPr>
          <w:rFonts w:ascii="Times New Roman" w:hAnsi="Times New Roman"/>
          <w:b/>
          <w:sz w:val="24"/>
          <w:szCs w:val="24"/>
        </w:rPr>
        <w:t>.Планируемые</w:t>
      </w:r>
      <w:r w:rsidR="00EE4EFC" w:rsidRPr="00524CC9">
        <w:rPr>
          <w:rFonts w:ascii="Times New Roman" w:hAnsi="Times New Roman"/>
          <w:b/>
          <w:sz w:val="24"/>
          <w:szCs w:val="24"/>
        </w:rPr>
        <w:t xml:space="preserve"> результаты освоения учебного предмета</w:t>
      </w:r>
    </w:p>
    <w:p w:rsidR="00EE4EFC" w:rsidRDefault="00524CC9" w:rsidP="00EE4E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6036F6" w:rsidRPr="00524CC9">
        <w:rPr>
          <w:rFonts w:ascii="Times New Roman" w:hAnsi="Times New Roman"/>
          <w:b/>
          <w:sz w:val="24"/>
          <w:szCs w:val="24"/>
        </w:rPr>
        <w:t>Изобразительное искусство»</w:t>
      </w:r>
    </w:p>
    <w:p w:rsidR="003F2B0C" w:rsidRPr="007E3EC0" w:rsidRDefault="003F2B0C" w:rsidP="003F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C0">
        <w:rPr>
          <w:rFonts w:ascii="Times New Roman" w:hAnsi="Times New Roman"/>
          <w:sz w:val="24"/>
          <w:szCs w:val="24"/>
        </w:rPr>
        <w:t>В результате изучения предмета «Изобразительное искусство» у обучающихся:</w:t>
      </w:r>
    </w:p>
    <w:p w:rsidR="003F2B0C" w:rsidRPr="007E3EC0" w:rsidRDefault="003F2B0C" w:rsidP="003F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C0">
        <w:rPr>
          <w:rFonts w:ascii="Times New Roman" w:hAnsi="Times New Roman"/>
          <w:sz w:val="24"/>
          <w:szCs w:val="24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3F2B0C" w:rsidRPr="007E3EC0" w:rsidRDefault="003F2B0C" w:rsidP="003F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C0">
        <w:rPr>
          <w:rFonts w:ascii="Times New Roman" w:hAnsi="Times New Roman"/>
          <w:sz w:val="24"/>
          <w:szCs w:val="24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3F2B0C" w:rsidRPr="007E3EC0" w:rsidRDefault="003F2B0C" w:rsidP="003F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C0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с</w:t>
      </w:r>
      <w:r w:rsidRPr="007E3EC0">
        <w:rPr>
          <w:rFonts w:ascii="Times New Roman" w:hAnsi="Times New Roman"/>
          <w:sz w:val="24"/>
          <w:szCs w:val="24"/>
        </w:rPr>
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3F2B0C" w:rsidRPr="007E3EC0" w:rsidRDefault="003F2B0C" w:rsidP="003F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C0">
        <w:rPr>
          <w:rFonts w:ascii="Times New Roman" w:hAnsi="Times New Roman"/>
          <w:sz w:val="24"/>
          <w:szCs w:val="24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3F2B0C" w:rsidRPr="007E3EC0" w:rsidRDefault="003F2B0C" w:rsidP="003F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C0">
        <w:rPr>
          <w:rFonts w:ascii="Times New Roman" w:hAnsi="Times New Roman"/>
          <w:sz w:val="24"/>
          <w:szCs w:val="24"/>
        </w:rPr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3F2B0C" w:rsidRPr="007E3EC0" w:rsidRDefault="003F2B0C" w:rsidP="003F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C0">
        <w:rPr>
          <w:rFonts w:ascii="Times New Roman" w:hAnsi="Times New Roman"/>
          <w:sz w:val="24"/>
          <w:szCs w:val="24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3F2B0C" w:rsidRPr="007E3EC0" w:rsidRDefault="003F2B0C" w:rsidP="003F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C0">
        <w:rPr>
          <w:rFonts w:ascii="Times New Roman" w:hAnsi="Times New Roman"/>
          <w:sz w:val="24"/>
          <w:szCs w:val="24"/>
        </w:rPr>
        <w:t>Обучающиеся:</w:t>
      </w:r>
    </w:p>
    <w:p w:rsidR="003F2B0C" w:rsidRPr="007E3EC0" w:rsidRDefault="003F2B0C" w:rsidP="003F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C0">
        <w:rPr>
          <w:rFonts w:ascii="Times New Roman" w:hAnsi="Times New Roman"/>
          <w:sz w:val="24"/>
          <w:szCs w:val="24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3F2B0C" w:rsidRPr="007E3EC0" w:rsidRDefault="003F2B0C" w:rsidP="003F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C0">
        <w:rPr>
          <w:rFonts w:ascii="Times New Roman" w:hAnsi="Times New Roman"/>
          <w:sz w:val="24"/>
          <w:szCs w:val="24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3F2B0C" w:rsidRPr="007E3EC0" w:rsidRDefault="003F2B0C" w:rsidP="003F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C0">
        <w:rPr>
          <w:rFonts w:ascii="Times New Roman" w:hAnsi="Times New Roman"/>
          <w:sz w:val="24"/>
          <w:szCs w:val="24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3F2B0C" w:rsidRPr="003F2B0C" w:rsidRDefault="003F2B0C" w:rsidP="003F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C0">
        <w:rPr>
          <w:rFonts w:ascii="Times New Roman" w:hAnsi="Times New Roman"/>
          <w:sz w:val="24"/>
          <w:szCs w:val="24"/>
        </w:rPr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7E3EC0">
        <w:rPr>
          <w:rFonts w:ascii="Times New Roman" w:hAnsi="Times New Roman"/>
          <w:sz w:val="24"/>
          <w:szCs w:val="24"/>
        </w:rPr>
        <w:t>Paint</w:t>
      </w:r>
      <w:proofErr w:type="spellEnd"/>
      <w:r w:rsidRPr="007E3EC0">
        <w:rPr>
          <w:rFonts w:ascii="Times New Roman" w:hAnsi="Times New Roman"/>
          <w:sz w:val="24"/>
          <w:szCs w:val="24"/>
        </w:rPr>
        <w:t>.</w:t>
      </w:r>
    </w:p>
    <w:p w:rsidR="00EF11BD" w:rsidRPr="000F1498" w:rsidRDefault="00EF11BD" w:rsidP="00EF11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F11BD" w:rsidRPr="000F1498" w:rsidRDefault="00EF11BD" w:rsidP="00EF11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0F1498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F11BD" w:rsidRPr="000F1498" w:rsidRDefault="00EF11BD" w:rsidP="00EF11BD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EF11BD" w:rsidRPr="000F1498" w:rsidRDefault="00EF11BD" w:rsidP="00EF11BD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EF11BD" w:rsidRPr="000F1498" w:rsidRDefault="00EF11BD" w:rsidP="00EF11BD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EF11BD" w:rsidRPr="000F1498" w:rsidRDefault="00EF11BD" w:rsidP="00EF11BD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EF11BD" w:rsidRPr="000F1498" w:rsidRDefault="00EF11BD" w:rsidP="00EF11BD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EF11BD" w:rsidRPr="000F1498" w:rsidRDefault="00EF11BD" w:rsidP="00EF11B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8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0F1498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0F1498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EF11BD" w:rsidRPr="000F1498" w:rsidRDefault="00EF11BD" w:rsidP="00EF11B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EF11BD" w:rsidRPr="000F1498" w:rsidRDefault="00EF11BD" w:rsidP="00EF11B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EF11BD" w:rsidRPr="000F1498" w:rsidRDefault="00EF11BD" w:rsidP="002308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b/>
          <w:sz w:val="24"/>
          <w:szCs w:val="24"/>
        </w:rPr>
        <w:lastRenderedPageBreak/>
        <w:t>Метапредметные результаты</w:t>
      </w:r>
      <w:r w:rsidRPr="000F1498">
        <w:rPr>
          <w:rFonts w:ascii="Times New Roman" w:hAnsi="Times New Roman"/>
          <w:sz w:val="24"/>
          <w:szCs w:val="24"/>
        </w:rPr>
        <w:t xml:space="preserve"> характеризуют уровеньсформированности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EF11BD" w:rsidRDefault="00EF11BD" w:rsidP="00EF11B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308A4" w:rsidRDefault="002308A4" w:rsidP="00EF11B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2308A4" w:rsidRDefault="002308A4" w:rsidP="00EF11B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понимать причины успеха</w:t>
      </w:r>
      <w:r w:rsidRPr="002308A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неуспеха учебной деятельности и способности конструктивно действовать даже в ситуации неуспеха;</w:t>
      </w:r>
    </w:p>
    <w:p w:rsidR="002308A4" w:rsidRDefault="002308A4" w:rsidP="00EF11B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2308A4" w:rsidRPr="000F1498" w:rsidRDefault="002308A4" w:rsidP="00EF11B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EF11BD" w:rsidRPr="000F1498" w:rsidRDefault="00EF11BD" w:rsidP="00EF11B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F11BD" w:rsidRPr="000F1498" w:rsidRDefault="00EF11BD" w:rsidP="00EF11B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F11BD" w:rsidRPr="000F1498" w:rsidRDefault="00EF11BD" w:rsidP="00EF11B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F11BD" w:rsidRPr="000F1498" w:rsidRDefault="00EF11BD" w:rsidP="00EF11B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EF11BD" w:rsidRPr="000F1498" w:rsidRDefault="00EF11BD" w:rsidP="00EF11B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210C9" w:rsidRDefault="00EF11BD" w:rsidP="00D210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0F1498">
        <w:rPr>
          <w:rFonts w:ascii="Times New Roman" w:hAnsi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D210C9" w:rsidRDefault="00D210C9" w:rsidP="00D210C9">
      <w:pPr>
        <w:numPr>
          <w:ilvl w:val="0"/>
          <w:numId w:val="52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210C9" w:rsidRDefault="00D210C9" w:rsidP="00D210C9">
      <w:pPr>
        <w:numPr>
          <w:ilvl w:val="0"/>
          <w:numId w:val="52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</w:t>
      </w:r>
      <w:r w:rsidR="00A20B74">
        <w:rPr>
          <w:rFonts w:ascii="Times New Roman" w:hAnsi="Times New Roman"/>
          <w:sz w:val="24"/>
          <w:szCs w:val="24"/>
        </w:rPr>
        <w:t>, потребности в художественном творчестве и в общении с искусством;</w:t>
      </w:r>
    </w:p>
    <w:p w:rsidR="00A20B74" w:rsidRDefault="00A20B74" w:rsidP="00D210C9">
      <w:pPr>
        <w:numPr>
          <w:ilvl w:val="0"/>
          <w:numId w:val="52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A20B74" w:rsidRPr="00D210C9" w:rsidRDefault="00D32485" w:rsidP="00D210C9">
      <w:pPr>
        <w:numPr>
          <w:ilvl w:val="0"/>
          <w:numId w:val="52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художественнойдеятельности(рисунке, живописи, скульптуре</w:t>
      </w:r>
      <w:r w:rsidR="00904F49">
        <w:rPr>
          <w:rFonts w:ascii="Times New Roman" w:hAnsi="Times New Roman"/>
          <w:sz w:val="24"/>
          <w:szCs w:val="24"/>
        </w:rPr>
        <w:t xml:space="preserve">, художественном конструировании), а также в специфических формах художественной деятельности, базирующихся на ИКТ(цифровая фотография, видеозапись, </w:t>
      </w:r>
      <w:r w:rsidR="007E3EC0">
        <w:rPr>
          <w:rFonts w:ascii="Times New Roman" w:hAnsi="Times New Roman"/>
          <w:sz w:val="24"/>
          <w:szCs w:val="24"/>
        </w:rPr>
        <w:t>элементы мультипликации и пр.);</w:t>
      </w:r>
    </w:p>
    <w:p w:rsidR="00EF11BD" w:rsidRPr="000F1498" w:rsidRDefault="00EF11BD" w:rsidP="00D210C9">
      <w:pPr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EF11BD" w:rsidRPr="000F1498" w:rsidRDefault="00EF11BD" w:rsidP="00D210C9">
      <w:pPr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EF11BD" w:rsidRPr="000F1498" w:rsidRDefault="00EF11BD" w:rsidP="00EF11B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EF11BD" w:rsidRPr="000F1498" w:rsidRDefault="00EF11BD" w:rsidP="00EF11B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EF11BD" w:rsidRPr="000F1498" w:rsidRDefault="00EF11BD" w:rsidP="00EF11B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F11BD" w:rsidRPr="000F1498" w:rsidRDefault="00EF11BD" w:rsidP="00D210C9">
      <w:pPr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F11BD" w:rsidRPr="000F1498" w:rsidRDefault="00EF11BD" w:rsidP="00EF11B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0F1498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</w:p>
    <w:p w:rsidR="00EF11BD" w:rsidRPr="000F1498" w:rsidRDefault="00EF11BD" w:rsidP="00EF11B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0F1498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EF11BD" w:rsidRPr="000F1498" w:rsidRDefault="00EF11BD" w:rsidP="00D210C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F11BD" w:rsidRPr="000F1498" w:rsidRDefault="00EF11BD" w:rsidP="00D210C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</w:t>
      </w:r>
      <w:r w:rsidRPr="000F1498">
        <w:rPr>
          <w:rFonts w:ascii="Times New Roman" w:hAnsi="Times New Roman"/>
          <w:sz w:val="24"/>
          <w:szCs w:val="24"/>
        </w:rPr>
        <w:lastRenderedPageBreak/>
        <w:t xml:space="preserve">художественные материалы и художественные техники;  </w:t>
      </w:r>
    </w:p>
    <w:p w:rsidR="00EF11BD" w:rsidRPr="000F1498" w:rsidRDefault="00EF11BD" w:rsidP="00D210C9">
      <w:pPr>
        <w:widowControl w:val="0"/>
        <w:numPr>
          <w:ilvl w:val="0"/>
          <w:numId w:val="5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0F1498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EF11BD" w:rsidRPr="000F1498" w:rsidRDefault="00EF11BD" w:rsidP="00EF11B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EF11BD" w:rsidRPr="000F1498" w:rsidRDefault="00EF11BD" w:rsidP="00EF11B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деятельности основ </w:t>
      </w:r>
      <w:proofErr w:type="spellStart"/>
      <w:r w:rsidRPr="000F1498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0F1498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EF11BD" w:rsidRPr="000F1498" w:rsidRDefault="00EF11BD" w:rsidP="00EF11B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EF11BD" w:rsidRPr="000F1498" w:rsidRDefault="00EF11BD" w:rsidP="00EF11B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F11BD" w:rsidRPr="000F1498" w:rsidRDefault="00EF11BD" w:rsidP="00EF11B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F11BD" w:rsidRPr="000F1498" w:rsidRDefault="00EF11BD" w:rsidP="00EF11B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F11BD" w:rsidRPr="000F1498" w:rsidRDefault="00EF11BD" w:rsidP="00EF11B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F11BD" w:rsidRPr="000F1498" w:rsidRDefault="00EF11BD" w:rsidP="00EF11B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498">
        <w:rPr>
          <w:rFonts w:ascii="Times New Roman" w:hAnsi="Times New Roman"/>
          <w:sz w:val="24"/>
          <w:szCs w:val="24"/>
        </w:rPr>
        <w:t>умение приводить примерыпроизведений искусства, выражающих красоту мудрости и богатой духовной жизни, красоту внутреннего мира человека.</w:t>
      </w:r>
    </w:p>
    <w:p w:rsidR="003F2B0C" w:rsidRPr="00947599" w:rsidRDefault="003F2B0C" w:rsidP="00524C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4EFC" w:rsidRPr="00396F03" w:rsidRDefault="006036F6" w:rsidP="00524C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6F0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6F03">
        <w:rPr>
          <w:rFonts w:ascii="Times New Roman" w:hAnsi="Times New Roman"/>
          <w:b/>
          <w:sz w:val="24"/>
          <w:szCs w:val="24"/>
        </w:rPr>
        <w:t>.</w:t>
      </w:r>
      <w:r w:rsidR="00EE4EFC" w:rsidRPr="00396F0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96F03" w:rsidRPr="00396F03" w:rsidRDefault="00396F03" w:rsidP="00396F0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32160020"/>
      <w:r w:rsidRPr="00396F03">
        <w:rPr>
          <w:rFonts w:ascii="Times New Roman" w:hAnsi="Times New Roman"/>
          <w:b/>
          <w:bCs/>
          <w:caps/>
          <w:sz w:val="24"/>
          <w:szCs w:val="24"/>
        </w:rPr>
        <w:t>Ты изображаешь, украшаешь и строишь</w:t>
      </w:r>
    </w:p>
    <w:bookmarkEnd w:id="0"/>
    <w:p w:rsidR="00396F03" w:rsidRPr="00396F03" w:rsidRDefault="00396F03" w:rsidP="00396F0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396F03">
        <w:rPr>
          <w:rFonts w:ascii="Times New Roman" w:hAnsi="Times New Roman"/>
          <w:b/>
          <w:sz w:val="24"/>
          <w:szCs w:val="24"/>
        </w:rPr>
        <w:t xml:space="preserve">Ты учишься изображать. </w:t>
      </w:r>
    </w:p>
    <w:p w:rsidR="00396F03" w:rsidRP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Изображения всюду вокруг нас.</w:t>
      </w:r>
    </w:p>
    <w:p w:rsidR="00396F03" w:rsidRP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Мастер Изображения учит видеть.</w:t>
      </w:r>
    </w:p>
    <w:p w:rsidR="00396F03" w:rsidRP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Изображать можно пятном.</w:t>
      </w:r>
    </w:p>
    <w:p w:rsidR="00396F03" w:rsidRP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Изображать можно в объеме.</w:t>
      </w:r>
    </w:p>
    <w:p w:rsidR="00396F03" w:rsidRP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Изображать можно линией.</w:t>
      </w:r>
    </w:p>
    <w:p w:rsidR="00396F03" w:rsidRP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Разноцветные краски.</w:t>
      </w:r>
    </w:p>
    <w:p w:rsidR="00396F03" w:rsidRP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Изображать можно и то, что невидимо</w:t>
      </w:r>
      <w:r>
        <w:rPr>
          <w:rFonts w:ascii="Times New Roman" w:hAnsi="Times New Roman"/>
          <w:sz w:val="24"/>
          <w:szCs w:val="24"/>
        </w:rPr>
        <w:t xml:space="preserve"> (настроение).</w:t>
      </w:r>
    </w:p>
    <w:p w:rsid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Художники и зрители (обобщение темы).</w:t>
      </w:r>
    </w:p>
    <w:p w:rsidR="001636FE" w:rsidRPr="00396F03" w:rsidRDefault="001636FE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96F03" w:rsidRPr="00396F03" w:rsidRDefault="00396F03" w:rsidP="00396F03">
      <w:pPr>
        <w:pStyle w:val="af0"/>
        <w:tabs>
          <w:tab w:val="left" w:pos="4080"/>
          <w:tab w:val="center" w:pos="5329"/>
        </w:tabs>
        <w:spacing w:line="240" w:lineRule="auto"/>
        <w:ind w:firstLine="426"/>
        <w:jc w:val="left"/>
        <w:rPr>
          <w:b/>
          <w:sz w:val="24"/>
        </w:rPr>
      </w:pPr>
      <w:r w:rsidRPr="00396F03">
        <w:rPr>
          <w:b/>
          <w:sz w:val="24"/>
        </w:rPr>
        <w:t xml:space="preserve">Ты </w:t>
      </w:r>
      <w:r>
        <w:rPr>
          <w:b/>
          <w:sz w:val="24"/>
        </w:rPr>
        <w:t>украшаешь.</w:t>
      </w:r>
    </w:p>
    <w:p w:rsidR="00396F03" w:rsidRP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Мир полон украшений.</w:t>
      </w:r>
    </w:p>
    <w:p w:rsidR="00396F03" w:rsidRP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Цветы.</w:t>
      </w:r>
    </w:p>
    <w:p w:rsidR="00396F03" w:rsidRP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Красоту надо уметь замечать.</w:t>
      </w:r>
    </w:p>
    <w:p w:rsidR="00396F03" w:rsidRP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Узоры на крыльях. Ритм пятен.</w:t>
      </w:r>
    </w:p>
    <w:p w:rsidR="00396F03" w:rsidRP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Красивые рыбы. Монотипия.</w:t>
      </w:r>
    </w:p>
    <w:p w:rsidR="00396F03" w:rsidRP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Украшения птиц. Объёмная аппликация.</w:t>
      </w:r>
    </w:p>
    <w:p w:rsidR="00396F03" w:rsidRP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Узоры, которые создали люди.</w:t>
      </w:r>
    </w:p>
    <w:p w:rsidR="00396F03" w:rsidRP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Как украшает себя человек.</w:t>
      </w:r>
    </w:p>
    <w:p w:rsidR="00396F03" w:rsidRDefault="00396F03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Мастер Украшения помогает сделать праздник (обобщение темы).</w:t>
      </w:r>
    </w:p>
    <w:p w:rsidR="001636FE" w:rsidRPr="00396F03" w:rsidRDefault="001636FE" w:rsidP="00396F0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96F03" w:rsidRPr="00396F03" w:rsidRDefault="00396F03" w:rsidP="00396F03">
      <w:pPr>
        <w:pStyle w:val="af0"/>
        <w:spacing w:line="240" w:lineRule="auto"/>
        <w:ind w:firstLine="426"/>
        <w:jc w:val="left"/>
        <w:rPr>
          <w:b/>
          <w:sz w:val="24"/>
        </w:rPr>
      </w:pPr>
      <w:r w:rsidRPr="00396F03">
        <w:rPr>
          <w:b/>
          <w:sz w:val="24"/>
        </w:rPr>
        <w:t xml:space="preserve">Ты учишься строить. Знакомство с мастером постройки. </w:t>
      </w:r>
    </w:p>
    <w:p w:rsidR="00396F03" w:rsidRPr="00396F03" w:rsidRDefault="00396F03" w:rsidP="00396F0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Постройки в нашей жизни.</w:t>
      </w:r>
    </w:p>
    <w:p w:rsidR="00396F03" w:rsidRPr="00396F03" w:rsidRDefault="00396F03" w:rsidP="00396F0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Дома бывают разными.</w:t>
      </w:r>
    </w:p>
    <w:p w:rsidR="00396F03" w:rsidRPr="00396F03" w:rsidRDefault="00396F03" w:rsidP="00396F0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Домики, которые построила природа.</w:t>
      </w:r>
    </w:p>
    <w:p w:rsidR="00396F03" w:rsidRPr="00396F03" w:rsidRDefault="00396F03" w:rsidP="00396F0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Дом снаружи и внутри.</w:t>
      </w:r>
    </w:p>
    <w:p w:rsidR="00396F03" w:rsidRPr="00396F03" w:rsidRDefault="00396F03" w:rsidP="00396F0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Строим город.</w:t>
      </w:r>
    </w:p>
    <w:p w:rsidR="00396F03" w:rsidRPr="00396F03" w:rsidRDefault="00396F03" w:rsidP="00396F0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Все имеет свое строение.</w:t>
      </w:r>
    </w:p>
    <w:p w:rsidR="00396F03" w:rsidRPr="00396F03" w:rsidRDefault="00396F03" w:rsidP="00396F0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Строим вещи.</w:t>
      </w:r>
    </w:p>
    <w:p w:rsidR="00396F03" w:rsidRDefault="00396F03" w:rsidP="00396F0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Город, в котором мы живем (обобщение темы).</w:t>
      </w:r>
    </w:p>
    <w:p w:rsidR="001636FE" w:rsidRPr="00396F03" w:rsidRDefault="001636FE" w:rsidP="00396F0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396F03" w:rsidRPr="00396F03" w:rsidRDefault="00396F03" w:rsidP="00396F03">
      <w:pPr>
        <w:pStyle w:val="af0"/>
        <w:spacing w:line="240" w:lineRule="auto"/>
        <w:ind w:firstLine="426"/>
        <w:rPr>
          <w:b/>
          <w:sz w:val="24"/>
        </w:rPr>
      </w:pPr>
      <w:r w:rsidRPr="00396F03">
        <w:rPr>
          <w:b/>
          <w:sz w:val="24"/>
        </w:rPr>
        <w:t>Изображение, украшение, постройка всегда помогают друг другу</w:t>
      </w:r>
      <w:r>
        <w:rPr>
          <w:b/>
          <w:sz w:val="24"/>
        </w:rPr>
        <w:t>.</w:t>
      </w:r>
    </w:p>
    <w:p w:rsidR="00396F03" w:rsidRPr="00396F03" w:rsidRDefault="00396F03" w:rsidP="00396F03">
      <w:pPr>
        <w:pStyle w:val="af0"/>
        <w:spacing w:line="240" w:lineRule="auto"/>
        <w:ind w:left="426" w:firstLine="0"/>
        <w:jc w:val="left"/>
        <w:rPr>
          <w:sz w:val="24"/>
        </w:rPr>
      </w:pPr>
      <w:r w:rsidRPr="00396F03">
        <w:rPr>
          <w:sz w:val="24"/>
        </w:rPr>
        <w:t>Три Брата-Мастера всегда трудятся вместе.</w:t>
      </w:r>
    </w:p>
    <w:p w:rsidR="00396F03" w:rsidRPr="00396F03" w:rsidRDefault="00396F03" w:rsidP="00396F03">
      <w:pPr>
        <w:pStyle w:val="af0"/>
        <w:spacing w:line="240" w:lineRule="auto"/>
        <w:ind w:left="426" w:firstLine="0"/>
        <w:jc w:val="left"/>
        <w:rPr>
          <w:sz w:val="24"/>
        </w:rPr>
      </w:pPr>
      <w:r w:rsidRPr="00396F03">
        <w:rPr>
          <w:sz w:val="24"/>
        </w:rPr>
        <w:t>Праздник весны.</w:t>
      </w:r>
    </w:p>
    <w:p w:rsidR="00396F03" w:rsidRPr="00396F03" w:rsidRDefault="00396F03" w:rsidP="00396F03">
      <w:pPr>
        <w:pStyle w:val="af0"/>
        <w:spacing w:line="240" w:lineRule="auto"/>
        <w:ind w:left="426" w:firstLine="0"/>
        <w:jc w:val="left"/>
        <w:rPr>
          <w:sz w:val="24"/>
        </w:rPr>
      </w:pPr>
      <w:r w:rsidRPr="00396F03">
        <w:rPr>
          <w:sz w:val="24"/>
        </w:rPr>
        <w:t>Сказочная страна.</w:t>
      </w:r>
    </w:p>
    <w:p w:rsidR="00396F03" w:rsidRPr="00396F03" w:rsidRDefault="00396F03" w:rsidP="00396F03">
      <w:pPr>
        <w:pStyle w:val="af0"/>
        <w:spacing w:line="240" w:lineRule="auto"/>
        <w:ind w:left="426" w:firstLine="0"/>
        <w:jc w:val="left"/>
        <w:rPr>
          <w:sz w:val="24"/>
        </w:rPr>
      </w:pPr>
      <w:r w:rsidRPr="00396F03">
        <w:rPr>
          <w:sz w:val="24"/>
        </w:rPr>
        <w:t>Времена года</w:t>
      </w:r>
      <w:r>
        <w:rPr>
          <w:sz w:val="24"/>
        </w:rPr>
        <w:t>.</w:t>
      </w:r>
    </w:p>
    <w:p w:rsidR="00396F03" w:rsidRPr="00396F03" w:rsidRDefault="00396F03" w:rsidP="00396F03">
      <w:pPr>
        <w:pStyle w:val="af0"/>
        <w:spacing w:line="240" w:lineRule="auto"/>
        <w:ind w:left="426" w:firstLine="0"/>
        <w:jc w:val="left"/>
        <w:rPr>
          <w:sz w:val="24"/>
        </w:rPr>
      </w:pPr>
      <w:r w:rsidRPr="00396F03">
        <w:rPr>
          <w:sz w:val="24"/>
        </w:rPr>
        <w:t>Здравствуй, лето!  Урок любования (обобщение темы).</w:t>
      </w:r>
    </w:p>
    <w:p w:rsidR="00396F03" w:rsidRPr="00396F03" w:rsidRDefault="00396F03" w:rsidP="00396F0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jc w:val="center"/>
        <w:rPr>
          <w:rFonts w:ascii="Arial" w:hAnsi="Arial" w:cs="Arial"/>
          <w:color w:val="000000"/>
        </w:rPr>
      </w:pPr>
      <w:r w:rsidRPr="00396F03">
        <w:rPr>
          <w:b/>
          <w:bCs/>
          <w:color w:val="000000"/>
        </w:rPr>
        <w:t xml:space="preserve">ИСКУССТВО И ТЫ </w:t>
      </w:r>
    </w:p>
    <w:p w:rsidR="00396F03" w:rsidRPr="00396F03" w:rsidRDefault="00351FE2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Как</w:t>
      </w:r>
      <w:r w:rsidR="00396F03" w:rsidRPr="00396F03">
        <w:rPr>
          <w:b/>
          <w:bCs/>
          <w:color w:val="000000"/>
        </w:rPr>
        <w:t xml:space="preserve"> и </w:t>
      </w:r>
      <w:r>
        <w:rPr>
          <w:b/>
          <w:bCs/>
          <w:color w:val="000000"/>
        </w:rPr>
        <w:t>чем</w:t>
      </w:r>
      <w:r w:rsidR="00396F03" w:rsidRPr="00396F03">
        <w:rPr>
          <w:b/>
          <w:bCs/>
          <w:color w:val="000000"/>
        </w:rPr>
        <w:t xml:space="preserve"> работа</w:t>
      </w:r>
      <w:r w:rsidR="00396F03">
        <w:rPr>
          <w:b/>
          <w:bCs/>
          <w:color w:val="000000"/>
        </w:rPr>
        <w:t>е</w:t>
      </w:r>
      <w:r w:rsidR="00396F03" w:rsidRPr="00396F03">
        <w:rPr>
          <w:b/>
          <w:bCs/>
          <w:color w:val="000000"/>
        </w:rPr>
        <w:t>т художник</w:t>
      </w:r>
      <w:r w:rsidR="00396F03">
        <w:rPr>
          <w:b/>
          <w:bCs/>
          <w:color w:val="000000"/>
        </w:rPr>
        <w:t>?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Три основные краски – красная, синяя, желтая.</w:t>
      </w:r>
    </w:p>
    <w:p w:rsidR="00396F03" w:rsidRPr="00396F03" w:rsidRDefault="00F07AD7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>
        <w:rPr>
          <w:color w:val="000000"/>
        </w:rPr>
        <w:t>Белая и черная краски.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Пастель и цветные мелки, акварель, их выразительные возможности.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Выразительные возможности аппликации.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Выразительные возможности графических материалов.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Выразительность материалов для работы в объеме.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Выразительные возможности бумаги.</w:t>
      </w:r>
    </w:p>
    <w:p w:rsidR="00396F03" w:rsidRDefault="00F07AD7" w:rsidP="00396F03">
      <w:pPr>
        <w:pStyle w:val="a6"/>
        <w:spacing w:before="0" w:beforeAutospacing="0" w:after="0" w:afterAutospacing="0"/>
        <w:ind w:firstLine="425"/>
        <w:rPr>
          <w:color w:val="000000"/>
        </w:rPr>
      </w:pPr>
      <w:r>
        <w:rPr>
          <w:color w:val="000000"/>
        </w:rPr>
        <w:t>Неожиданные материалы</w:t>
      </w:r>
      <w:r w:rsidR="00396F03" w:rsidRPr="00396F03">
        <w:rPr>
          <w:color w:val="000000"/>
        </w:rPr>
        <w:t xml:space="preserve"> (обобщение темы).</w:t>
      </w:r>
    </w:p>
    <w:p w:rsidR="001636FE" w:rsidRPr="00396F03" w:rsidRDefault="001636FE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b/>
          <w:bCs/>
          <w:color w:val="000000"/>
        </w:rPr>
        <w:t>Реальность и фантазия</w:t>
      </w:r>
      <w:r w:rsidR="00F07AD7">
        <w:rPr>
          <w:b/>
          <w:bCs/>
          <w:color w:val="000000"/>
        </w:rPr>
        <w:t>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Изображение и реальность.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Изображение и фантазия.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Украшение и реальность.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Украшение и фантазия.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Постройка и реальность.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Постройка и фантазия.</w:t>
      </w:r>
    </w:p>
    <w:p w:rsidR="00396F03" w:rsidRDefault="00396F03" w:rsidP="001636FE">
      <w:pPr>
        <w:pStyle w:val="a6"/>
        <w:spacing w:before="0" w:beforeAutospacing="0" w:after="0" w:afterAutospacing="0"/>
        <w:ind w:left="425"/>
        <w:rPr>
          <w:color w:val="000000"/>
        </w:rPr>
      </w:pPr>
      <w:r w:rsidRPr="00396F03">
        <w:rPr>
          <w:color w:val="000000"/>
        </w:rPr>
        <w:t>Братья-Мастера Изображения, украшения и Постройки всегда работают вместе (обобщение темы).</w:t>
      </w:r>
    </w:p>
    <w:p w:rsidR="001636FE" w:rsidRPr="00396F03" w:rsidRDefault="001636FE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</w:p>
    <w:p w:rsidR="00396F03" w:rsidRDefault="00396F03" w:rsidP="00396F03">
      <w:pPr>
        <w:pStyle w:val="a6"/>
        <w:spacing w:before="0" w:beforeAutospacing="0" w:after="0" w:afterAutospacing="0"/>
        <w:ind w:firstLine="425"/>
        <w:rPr>
          <w:b/>
          <w:bCs/>
          <w:color w:val="000000"/>
        </w:rPr>
      </w:pPr>
      <w:r w:rsidRPr="00396F03">
        <w:rPr>
          <w:b/>
          <w:bCs/>
          <w:color w:val="000000"/>
        </w:rPr>
        <w:t>О чём говорит искусство</w:t>
      </w:r>
      <w:r w:rsidR="00F07AD7">
        <w:rPr>
          <w:b/>
          <w:bCs/>
          <w:color w:val="000000"/>
        </w:rPr>
        <w:t>.</w:t>
      </w:r>
    </w:p>
    <w:p w:rsidR="00F07AD7" w:rsidRPr="00396F03" w:rsidRDefault="00F07AD7" w:rsidP="00F07AD7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Изображение природы в различных состояниях.</w:t>
      </w:r>
    </w:p>
    <w:p w:rsidR="00396F03" w:rsidRDefault="00F07AD7" w:rsidP="00396F03">
      <w:pPr>
        <w:pStyle w:val="a6"/>
        <w:spacing w:before="0" w:beforeAutospacing="0" w:after="0" w:afterAutospacing="0"/>
        <w:ind w:firstLine="425"/>
        <w:rPr>
          <w:color w:val="000000"/>
        </w:rPr>
      </w:pPr>
      <w:r>
        <w:rPr>
          <w:color w:val="000000"/>
        </w:rPr>
        <w:t>Изображение характера</w:t>
      </w:r>
      <w:r w:rsidR="00396F03" w:rsidRPr="00396F03">
        <w:rPr>
          <w:color w:val="000000"/>
        </w:rPr>
        <w:t xml:space="preserve"> животных.</w:t>
      </w:r>
    </w:p>
    <w:p w:rsidR="00F07AD7" w:rsidRPr="00396F03" w:rsidRDefault="00F07AD7" w:rsidP="00F07AD7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>
        <w:rPr>
          <w:color w:val="000000"/>
        </w:rPr>
        <w:t>Изображение характера человека</w:t>
      </w:r>
      <w:r w:rsidRPr="00396F03">
        <w:rPr>
          <w:color w:val="000000"/>
        </w:rPr>
        <w:t>: женский образ.</w:t>
      </w:r>
    </w:p>
    <w:p w:rsidR="00396F03" w:rsidRPr="00396F03" w:rsidRDefault="00F07AD7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>
        <w:rPr>
          <w:color w:val="000000"/>
        </w:rPr>
        <w:t>Изображение характера человека</w:t>
      </w:r>
      <w:r w:rsidR="00396F03" w:rsidRPr="00396F03">
        <w:rPr>
          <w:color w:val="000000"/>
        </w:rPr>
        <w:t>: мужской образ.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 xml:space="preserve">Образ человека </w:t>
      </w:r>
      <w:r w:rsidR="00F07AD7">
        <w:rPr>
          <w:color w:val="000000"/>
        </w:rPr>
        <w:t>в скульптуре</w:t>
      </w:r>
      <w:r w:rsidRPr="00396F03">
        <w:rPr>
          <w:color w:val="000000"/>
        </w:rPr>
        <w:t>.</w:t>
      </w:r>
    </w:p>
    <w:p w:rsidR="00396F03" w:rsidRPr="00396F03" w:rsidRDefault="00F07AD7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>
        <w:rPr>
          <w:color w:val="000000"/>
        </w:rPr>
        <w:t>Человек и его украшения</w:t>
      </w:r>
      <w:r w:rsidR="00396F03" w:rsidRPr="00396F03">
        <w:rPr>
          <w:color w:val="000000"/>
        </w:rPr>
        <w:t>.</w:t>
      </w:r>
    </w:p>
    <w:p w:rsidR="00F07AD7" w:rsidRDefault="00F07AD7" w:rsidP="00396F03">
      <w:pPr>
        <w:pStyle w:val="a6"/>
        <w:spacing w:before="0" w:beforeAutospacing="0" w:after="0" w:afterAutospacing="0"/>
        <w:ind w:firstLine="425"/>
        <w:rPr>
          <w:color w:val="000000"/>
        </w:rPr>
      </w:pPr>
      <w:r>
        <w:rPr>
          <w:color w:val="000000"/>
        </w:rPr>
        <w:t>О чем говорят украшения</w:t>
      </w:r>
    </w:p>
    <w:p w:rsidR="00396F03" w:rsidRPr="00396F03" w:rsidRDefault="00F07AD7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>
        <w:rPr>
          <w:color w:val="000000"/>
        </w:rPr>
        <w:t>Образ здания</w:t>
      </w:r>
      <w:r w:rsidR="00396F03" w:rsidRPr="00396F03">
        <w:rPr>
          <w:color w:val="000000"/>
        </w:rPr>
        <w:t>.</w:t>
      </w:r>
    </w:p>
    <w:p w:rsidR="00396F03" w:rsidRDefault="00396F03" w:rsidP="001636FE">
      <w:pPr>
        <w:pStyle w:val="a6"/>
        <w:spacing w:before="0" w:beforeAutospacing="0" w:after="0" w:afterAutospacing="0"/>
        <w:ind w:left="425"/>
        <w:rPr>
          <w:color w:val="000000"/>
        </w:rPr>
      </w:pPr>
      <w:r w:rsidRPr="00396F03">
        <w:rPr>
          <w:color w:val="000000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1636FE" w:rsidRPr="00396F03" w:rsidRDefault="001636FE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b/>
          <w:bCs/>
          <w:color w:val="000000"/>
        </w:rPr>
        <w:t>Как говорит искусство</w:t>
      </w:r>
      <w:r w:rsidR="00F07AD7">
        <w:rPr>
          <w:b/>
          <w:bCs/>
          <w:color w:val="000000"/>
        </w:rPr>
        <w:t>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Теплые и холодные цвета. Борьба теплого и холодного.</w:t>
      </w:r>
    </w:p>
    <w:p w:rsidR="00396F03" w:rsidRPr="00396F03" w:rsidRDefault="00F07AD7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>
        <w:rPr>
          <w:color w:val="000000"/>
        </w:rPr>
        <w:t>Т</w:t>
      </w:r>
      <w:r w:rsidR="00396F03" w:rsidRPr="00396F03">
        <w:rPr>
          <w:color w:val="000000"/>
        </w:rPr>
        <w:t>ихие и звонкие цвета.</w:t>
      </w:r>
    </w:p>
    <w:p w:rsidR="00396F03" w:rsidRPr="00396F03" w:rsidRDefault="00642BBA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>
        <w:rPr>
          <w:color w:val="000000"/>
        </w:rPr>
        <w:t>Что такое</w:t>
      </w:r>
      <w:r w:rsidR="00396F03" w:rsidRPr="00396F03">
        <w:rPr>
          <w:color w:val="000000"/>
        </w:rPr>
        <w:t xml:space="preserve"> ритм линий.</w:t>
      </w:r>
    </w:p>
    <w:p w:rsidR="00396F03" w:rsidRPr="00396F03" w:rsidRDefault="00642BBA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>
        <w:rPr>
          <w:color w:val="000000"/>
        </w:rPr>
        <w:t>Х</w:t>
      </w:r>
      <w:r w:rsidR="00396F03" w:rsidRPr="00396F03">
        <w:rPr>
          <w:color w:val="000000"/>
        </w:rPr>
        <w:t>арактер линий.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Ритм пятен.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Пропорции выражают характер.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Ритм линий и пятен, цвет, пропорции — средства выразительности.</w:t>
      </w:r>
    </w:p>
    <w:p w:rsidR="00396F03" w:rsidRPr="00396F03" w:rsidRDefault="00396F03" w:rsidP="00396F03">
      <w:pPr>
        <w:pStyle w:val="a6"/>
        <w:spacing w:before="0" w:beforeAutospacing="0" w:after="0" w:afterAutospacing="0"/>
        <w:ind w:firstLine="425"/>
        <w:rPr>
          <w:rFonts w:ascii="Arial" w:hAnsi="Arial" w:cs="Arial"/>
          <w:color w:val="000000"/>
        </w:rPr>
      </w:pPr>
      <w:r w:rsidRPr="00396F03">
        <w:rPr>
          <w:color w:val="000000"/>
        </w:rPr>
        <w:t>Обобщающий урок года.</w:t>
      </w:r>
    </w:p>
    <w:p w:rsidR="00396F03" w:rsidRPr="00396F03" w:rsidRDefault="00396F03" w:rsidP="00396F0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2BBA" w:rsidRDefault="00642BBA" w:rsidP="00642BBA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ИСКУССТВО ВОКРУГ НАС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396F03">
        <w:rPr>
          <w:rFonts w:ascii="Times New Roman" w:hAnsi="Times New Roman"/>
          <w:b/>
          <w:bCs/>
          <w:sz w:val="24"/>
          <w:szCs w:val="24"/>
        </w:rPr>
        <w:t xml:space="preserve">Искусство в твоем доме. 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lastRenderedPageBreak/>
        <w:t>Твои игрушки.</w:t>
      </w:r>
    </w:p>
    <w:p w:rsid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Посуда у тебя дома.</w:t>
      </w:r>
    </w:p>
    <w:p w:rsidR="00642BBA" w:rsidRPr="00396F03" w:rsidRDefault="00642BBA" w:rsidP="00642BBA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 xml:space="preserve">Обои и шторы </w:t>
      </w:r>
      <w:r>
        <w:rPr>
          <w:rFonts w:ascii="Times New Roman" w:hAnsi="Times New Roman"/>
          <w:bCs/>
          <w:sz w:val="24"/>
          <w:szCs w:val="24"/>
        </w:rPr>
        <w:t>у тебя</w:t>
      </w:r>
      <w:r w:rsidRPr="00396F03">
        <w:rPr>
          <w:rFonts w:ascii="Times New Roman" w:hAnsi="Times New Roman"/>
          <w:bCs/>
          <w:sz w:val="24"/>
          <w:szCs w:val="24"/>
        </w:rPr>
        <w:t xml:space="preserve"> дом</w:t>
      </w:r>
      <w:r>
        <w:rPr>
          <w:rFonts w:ascii="Times New Roman" w:hAnsi="Times New Roman"/>
          <w:bCs/>
          <w:sz w:val="24"/>
          <w:szCs w:val="24"/>
        </w:rPr>
        <w:t>а</w:t>
      </w:r>
      <w:r w:rsidRPr="00396F03">
        <w:rPr>
          <w:rFonts w:ascii="Times New Roman" w:hAnsi="Times New Roman"/>
          <w:bCs/>
          <w:sz w:val="24"/>
          <w:szCs w:val="24"/>
        </w:rPr>
        <w:t xml:space="preserve">. 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Мамин платок.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Твои книжки.</w:t>
      </w:r>
    </w:p>
    <w:p w:rsidR="00396F03" w:rsidRPr="00396F03" w:rsidRDefault="00642BBA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396F03" w:rsidRPr="00396F03">
        <w:rPr>
          <w:rFonts w:ascii="Times New Roman" w:hAnsi="Times New Roman"/>
          <w:bCs/>
          <w:sz w:val="24"/>
          <w:szCs w:val="24"/>
        </w:rPr>
        <w:t>ткрытк</w:t>
      </w:r>
      <w:r>
        <w:rPr>
          <w:rFonts w:ascii="Times New Roman" w:hAnsi="Times New Roman"/>
          <w:bCs/>
          <w:sz w:val="24"/>
          <w:szCs w:val="24"/>
        </w:rPr>
        <w:t>и</w:t>
      </w:r>
      <w:r w:rsidR="00396F03" w:rsidRPr="00396F03">
        <w:rPr>
          <w:rFonts w:ascii="Times New Roman" w:hAnsi="Times New Roman"/>
          <w:bCs/>
          <w:sz w:val="24"/>
          <w:szCs w:val="24"/>
        </w:rPr>
        <w:t>.</w:t>
      </w:r>
    </w:p>
    <w:p w:rsidR="00396F03" w:rsidRDefault="00642BBA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Труд художника для твоего дома</w:t>
      </w:r>
      <w:r w:rsidR="00396F03" w:rsidRPr="00396F03">
        <w:rPr>
          <w:rFonts w:ascii="Times New Roman" w:hAnsi="Times New Roman"/>
          <w:bCs/>
          <w:sz w:val="24"/>
          <w:szCs w:val="24"/>
        </w:rPr>
        <w:t xml:space="preserve"> (обобщение темы).</w:t>
      </w:r>
    </w:p>
    <w:p w:rsidR="001636FE" w:rsidRPr="00396F03" w:rsidRDefault="001636FE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396F03">
        <w:rPr>
          <w:rFonts w:ascii="Times New Roman" w:hAnsi="Times New Roman"/>
          <w:b/>
          <w:bCs/>
          <w:sz w:val="24"/>
          <w:szCs w:val="24"/>
        </w:rPr>
        <w:t xml:space="preserve">Искусство на улицах твоего города. 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Памятники архитектуры</w:t>
      </w:r>
      <w:r w:rsidR="00642BBA">
        <w:rPr>
          <w:rFonts w:ascii="Times New Roman" w:hAnsi="Times New Roman"/>
          <w:bCs/>
          <w:sz w:val="24"/>
          <w:szCs w:val="24"/>
        </w:rPr>
        <w:t>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Парки, скверы, бульвары.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Ажурные ограды.</w:t>
      </w:r>
    </w:p>
    <w:p w:rsidR="00396F03" w:rsidRPr="00396F03" w:rsidRDefault="00642BBA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Волшебные ф</w:t>
      </w:r>
      <w:r w:rsidR="00396F03" w:rsidRPr="00396F03">
        <w:rPr>
          <w:rFonts w:ascii="Times New Roman" w:hAnsi="Times New Roman"/>
          <w:bCs/>
          <w:sz w:val="24"/>
          <w:szCs w:val="24"/>
        </w:rPr>
        <w:t>онари.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Витрины.</w:t>
      </w:r>
    </w:p>
    <w:p w:rsidR="00396F03" w:rsidRPr="00396F03" w:rsidRDefault="00642BBA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Удивительный т</w:t>
      </w:r>
      <w:r w:rsidR="00396F03" w:rsidRPr="00396F03">
        <w:rPr>
          <w:rFonts w:ascii="Times New Roman" w:hAnsi="Times New Roman"/>
          <w:bCs/>
          <w:sz w:val="24"/>
          <w:szCs w:val="24"/>
        </w:rPr>
        <w:t>ранспорт.</w:t>
      </w:r>
    </w:p>
    <w:p w:rsidR="00396F03" w:rsidRDefault="00642BBA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 </w:t>
      </w:r>
      <w:r w:rsidR="00396F03" w:rsidRPr="00396F03">
        <w:rPr>
          <w:rFonts w:ascii="Times New Roman" w:hAnsi="Times New Roman"/>
          <w:bCs/>
          <w:sz w:val="24"/>
          <w:szCs w:val="24"/>
        </w:rPr>
        <w:t xml:space="preserve">художник на улицах </w:t>
      </w:r>
      <w:r>
        <w:rPr>
          <w:rFonts w:ascii="Times New Roman" w:hAnsi="Times New Roman"/>
          <w:bCs/>
          <w:sz w:val="24"/>
          <w:szCs w:val="24"/>
        </w:rPr>
        <w:t>твоего</w:t>
      </w:r>
      <w:r w:rsidR="00396F03" w:rsidRPr="00396F03">
        <w:rPr>
          <w:rFonts w:ascii="Times New Roman" w:hAnsi="Times New Roman"/>
          <w:bCs/>
          <w:sz w:val="24"/>
          <w:szCs w:val="24"/>
        </w:rPr>
        <w:t xml:space="preserve"> города </w:t>
      </w:r>
      <w:r>
        <w:rPr>
          <w:rFonts w:ascii="Times New Roman" w:hAnsi="Times New Roman"/>
          <w:bCs/>
          <w:sz w:val="24"/>
          <w:szCs w:val="24"/>
        </w:rPr>
        <w:t xml:space="preserve">(села) </w:t>
      </w:r>
      <w:r w:rsidR="00396F03" w:rsidRPr="00396F03">
        <w:rPr>
          <w:rFonts w:ascii="Times New Roman" w:hAnsi="Times New Roman"/>
          <w:bCs/>
          <w:sz w:val="24"/>
          <w:szCs w:val="24"/>
        </w:rPr>
        <w:t>(обобщение темы).</w:t>
      </w:r>
    </w:p>
    <w:p w:rsidR="001636FE" w:rsidRPr="00396F03" w:rsidRDefault="001636FE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396F03">
        <w:rPr>
          <w:rFonts w:ascii="Times New Roman" w:hAnsi="Times New Roman"/>
          <w:b/>
          <w:bCs/>
          <w:sz w:val="24"/>
          <w:szCs w:val="24"/>
        </w:rPr>
        <w:t xml:space="preserve">Художник и зрелище. </w:t>
      </w:r>
    </w:p>
    <w:p w:rsid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 xml:space="preserve">Художник в цирке. </w:t>
      </w:r>
    </w:p>
    <w:p w:rsidR="00642BBA" w:rsidRDefault="00642BBA" w:rsidP="00642BBA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 xml:space="preserve">Художник в театре. </w:t>
      </w:r>
    </w:p>
    <w:p w:rsidR="00642BBA" w:rsidRPr="00396F03" w:rsidRDefault="00642BBA" w:rsidP="00642BBA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 xml:space="preserve">Театр кукол. </w:t>
      </w:r>
    </w:p>
    <w:p w:rsidR="00396F03" w:rsidRPr="00396F03" w:rsidRDefault="00642BBA" w:rsidP="00642BBA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396F03" w:rsidRPr="00396F03">
        <w:rPr>
          <w:rFonts w:ascii="Times New Roman" w:hAnsi="Times New Roman"/>
          <w:bCs/>
          <w:sz w:val="24"/>
          <w:szCs w:val="24"/>
        </w:rPr>
        <w:t xml:space="preserve">аски. 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 xml:space="preserve">Афиша и плакат. 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 xml:space="preserve">Праздник в городе. </w:t>
      </w:r>
    </w:p>
    <w:p w:rsid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Школьный карнавал</w:t>
      </w:r>
      <w:r w:rsidR="00642BBA">
        <w:rPr>
          <w:rFonts w:ascii="Times New Roman" w:hAnsi="Times New Roman"/>
          <w:bCs/>
          <w:sz w:val="24"/>
          <w:szCs w:val="24"/>
        </w:rPr>
        <w:t xml:space="preserve"> (о</w:t>
      </w:r>
      <w:r w:rsidRPr="00396F03">
        <w:rPr>
          <w:rFonts w:ascii="Times New Roman" w:hAnsi="Times New Roman"/>
          <w:bCs/>
          <w:sz w:val="24"/>
          <w:szCs w:val="24"/>
        </w:rPr>
        <w:t>бобщение темы</w:t>
      </w:r>
      <w:r w:rsidR="00642BBA">
        <w:rPr>
          <w:rFonts w:ascii="Times New Roman" w:hAnsi="Times New Roman"/>
          <w:bCs/>
          <w:sz w:val="24"/>
          <w:szCs w:val="24"/>
        </w:rPr>
        <w:t>).</w:t>
      </w:r>
    </w:p>
    <w:p w:rsidR="001636FE" w:rsidRPr="00396F03" w:rsidRDefault="001636FE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396F03">
        <w:rPr>
          <w:rFonts w:ascii="Times New Roman" w:hAnsi="Times New Roman"/>
          <w:b/>
          <w:bCs/>
          <w:sz w:val="24"/>
          <w:szCs w:val="24"/>
        </w:rPr>
        <w:t xml:space="preserve">Художник и музей. </w:t>
      </w:r>
    </w:p>
    <w:p w:rsid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Музе</w:t>
      </w:r>
      <w:r w:rsidR="00642BBA">
        <w:rPr>
          <w:rFonts w:ascii="Times New Roman" w:hAnsi="Times New Roman"/>
          <w:bCs/>
          <w:sz w:val="24"/>
          <w:szCs w:val="24"/>
        </w:rPr>
        <w:t>й</w:t>
      </w:r>
      <w:r w:rsidRPr="00396F03">
        <w:rPr>
          <w:rFonts w:ascii="Times New Roman" w:hAnsi="Times New Roman"/>
          <w:bCs/>
          <w:sz w:val="24"/>
          <w:szCs w:val="24"/>
        </w:rPr>
        <w:t xml:space="preserve"> в жизни города</w:t>
      </w:r>
    </w:p>
    <w:p w:rsidR="00642BBA" w:rsidRPr="00396F03" w:rsidRDefault="00642BBA" w:rsidP="00642BBA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Картина-особый мир. </w:t>
      </w:r>
      <w:r w:rsidRPr="00396F03">
        <w:rPr>
          <w:rFonts w:ascii="Times New Roman" w:hAnsi="Times New Roman"/>
          <w:bCs/>
          <w:sz w:val="24"/>
          <w:szCs w:val="24"/>
        </w:rPr>
        <w:t>Картина-пейзаж</w:t>
      </w:r>
    </w:p>
    <w:p w:rsidR="00642BBA" w:rsidRPr="00396F03" w:rsidRDefault="00642BBA" w:rsidP="00642BBA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Картина-портрет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Картина-натюрморт</w:t>
      </w:r>
      <w:r w:rsidR="00642BBA">
        <w:rPr>
          <w:rFonts w:ascii="Times New Roman" w:hAnsi="Times New Roman"/>
          <w:bCs/>
          <w:sz w:val="24"/>
          <w:szCs w:val="24"/>
        </w:rPr>
        <w:t>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 xml:space="preserve">Картины исторические и бытовые. 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 xml:space="preserve">Скульптура в музее и на улице. 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96F03">
        <w:rPr>
          <w:rFonts w:ascii="Times New Roman" w:hAnsi="Times New Roman"/>
          <w:bCs/>
          <w:sz w:val="24"/>
          <w:szCs w:val="24"/>
        </w:rPr>
        <w:t>Художественная выставка</w:t>
      </w:r>
      <w:r w:rsidR="00642BBA">
        <w:rPr>
          <w:rFonts w:ascii="Times New Roman" w:hAnsi="Times New Roman"/>
          <w:bCs/>
          <w:sz w:val="24"/>
          <w:szCs w:val="24"/>
        </w:rPr>
        <w:t xml:space="preserve"> (обобщение темы).</w:t>
      </w:r>
    </w:p>
    <w:p w:rsidR="00396F03" w:rsidRPr="00396F03" w:rsidRDefault="00396F03" w:rsidP="00396F0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636FE" w:rsidRDefault="001636FE" w:rsidP="00396F0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532159909"/>
      <w:r>
        <w:rPr>
          <w:rFonts w:ascii="Times New Roman" w:hAnsi="Times New Roman"/>
          <w:b/>
          <w:bCs/>
          <w:sz w:val="24"/>
          <w:szCs w:val="24"/>
        </w:rPr>
        <w:t xml:space="preserve">КАЖДЫЙ НАРОД ХУДОЖНИК </w:t>
      </w:r>
    </w:p>
    <w:p w:rsidR="001636FE" w:rsidRDefault="001636FE" w:rsidP="00396F0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(ИЗОБРАЖЕНИЕ, УКРАШЕНИЕ, ПОСТРОЙКА </w:t>
      </w:r>
    </w:p>
    <w:p w:rsidR="00396F03" w:rsidRPr="00396F03" w:rsidRDefault="001636FE" w:rsidP="00396F0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ТВОРЧЕСТВЕ НАРОДОВ ВСЕЙ ЗЕМЛИ)</w:t>
      </w:r>
    </w:p>
    <w:bookmarkEnd w:id="1"/>
    <w:p w:rsidR="00396F03" w:rsidRPr="00396F03" w:rsidRDefault="001636FE" w:rsidP="00396F0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Истоки родного искусства.</w:t>
      </w:r>
    </w:p>
    <w:p w:rsidR="00396F03" w:rsidRPr="00396F03" w:rsidRDefault="00396F03" w:rsidP="001636F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Пейзаж родной земли.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Деревня – деревянный мир.</w:t>
      </w:r>
    </w:p>
    <w:p w:rsidR="001636FE" w:rsidRDefault="001636FE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Красота человека.</w:t>
      </w:r>
    </w:p>
    <w:p w:rsidR="00396F03" w:rsidRDefault="00396F03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Народные праздники</w:t>
      </w:r>
      <w:r w:rsidR="001636FE">
        <w:rPr>
          <w:rFonts w:ascii="Times New Roman" w:hAnsi="Times New Roman"/>
          <w:sz w:val="24"/>
          <w:szCs w:val="24"/>
        </w:rPr>
        <w:t xml:space="preserve"> (обобщение темы).</w:t>
      </w:r>
    </w:p>
    <w:p w:rsidR="001636FE" w:rsidRPr="00396F03" w:rsidRDefault="001636FE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96F03" w:rsidRDefault="00396F03" w:rsidP="00396F0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396F03">
        <w:rPr>
          <w:rFonts w:ascii="Times New Roman" w:hAnsi="Times New Roman"/>
          <w:b/>
          <w:sz w:val="24"/>
          <w:szCs w:val="24"/>
        </w:rPr>
        <w:t>Древние города нашей земли</w:t>
      </w:r>
      <w:r w:rsidR="001636FE">
        <w:rPr>
          <w:rFonts w:ascii="Times New Roman" w:hAnsi="Times New Roman"/>
          <w:b/>
          <w:sz w:val="24"/>
          <w:szCs w:val="24"/>
        </w:rPr>
        <w:t>.</w:t>
      </w:r>
    </w:p>
    <w:p w:rsidR="00396F03" w:rsidRPr="00396F03" w:rsidRDefault="001636FE" w:rsidP="001636F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636FE">
        <w:rPr>
          <w:rFonts w:ascii="Times New Roman" w:hAnsi="Times New Roman"/>
          <w:sz w:val="24"/>
          <w:szCs w:val="24"/>
        </w:rPr>
        <w:t>Родной угол.</w:t>
      </w:r>
    </w:p>
    <w:p w:rsidR="00396F03" w:rsidRDefault="00396F03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Древние соборы.</w:t>
      </w:r>
    </w:p>
    <w:p w:rsidR="001636FE" w:rsidRDefault="001636FE" w:rsidP="001636F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Города Русской земли</w:t>
      </w:r>
      <w:r>
        <w:rPr>
          <w:rFonts w:ascii="Times New Roman" w:hAnsi="Times New Roman"/>
          <w:sz w:val="24"/>
          <w:szCs w:val="24"/>
        </w:rPr>
        <w:t>.</w:t>
      </w:r>
    </w:p>
    <w:p w:rsidR="00396F03" w:rsidRDefault="00396F03" w:rsidP="001636F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Древнерусские воины – защитники.</w:t>
      </w:r>
    </w:p>
    <w:p w:rsidR="001636FE" w:rsidRPr="00396F03" w:rsidRDefault="001636FE" w:rsidP="001636F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Новгород. Псков. Владимир и Суздаль. Москва.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Узорочье теремов.</w:t>
      </w:r>
    </w:p>
    <w:p w:rsidR="00396F03" w:rsidRDefault="001636FE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6F03" w:rsidRPr="00396F03">
        <w:rPr>
          <w:rFonts w:ascii="Times New Roman" w:hAnsi="Times New Roman"/>
          <w:sz w:val="24"/>
          <w:szCs w:val="24"/>
        </w:rPr>
        <w:t>ир в теремных палатах</w:t>
      </w:r>
      <w:r>
        <w:rPr>
          <w:rFonts w:ascii="Times New Roman" w:hAnsi="Times New Roman"/>
          <w:sz w:val="24"/>
          <w:szCs w:val="24"/>
        </w:rPr>
        <w:t xml:space="preserve"> (обобщение темы).</w:t>
      </w:r>
    </w:p>
    <w:p w:rsidR="001636FE" w:rsidRPr="00396F03" w:rsidRDefault="001636FE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396F03">
        <w:rPr>
          <w:rFonts w:ascii="Times New Roman" w:hAnsi="Times New Roman"/>
          <w:b/>
          <w:sz w:val="24"/>
          <w:szCs w:val="24"/>
        </w:rPr>
        <w:lastRenderedPageBreak/>
        <w:t>Каждый народ – художник</w:t>
      </w:r>
      <w:r w:rsidR="001636FE">
        <w:rPr>
          <w:rFonts w:ascii="Times New Roman" w:hAnsi="Times New Roman"/>
          <w:b/>
          <w:sz w:val="24"/>
          <w:szCs w:val="24"/>
        </w:rPr>
        <w:t>.</w:t>
      </w:r>
    </w:p>
    <w:p w:rsidR="00396F03" w:rsidRPr="00396F03" w:rsidRDefault="001636FE" w:rsidP="00396F0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Страна восходящего солнца. </w:t>
      </w:r>
      <w:r w:rsidR="00396F03" w:rsidRPr="00396F03">
        <w:rPr>
          <w:rFonts w:ascii="Times New Roman" w:hAnsi="Times New Roman"/>
          <w:sz w:val="24"/>
          <w:szCs w:val="24"/>
        </w:rPr>
        <w:t xml:space="preserve">Образ </w:t>
      </w:r>
      <w:r>
        <w:rPr>
          <w:rFonts w:ascii="Times New Roman" w:hAnsi="Times New Roman"/>
          <w:sz w:val="24"/>
          <w:szCs w:val="24"/>
        </w:rPr>
        <w:t>художественной культуры Японии</w:t>
      </w:r>
      <w:r w:rsidR="00396F03" w:rsidRPr="00396F03">
        <w:rPr>
          <w:rFonts w:ascii="Times New Roman" w:hAnsi="Times New Roman"/>
          <w:sz w:val="24"/>
          <w:szCs w:val="24"/>
        </w:rPr>
        <w:t>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Народы гор и степей.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Города в пустыне.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 xml:space="preserve">Древняя Эллада. 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 xml:space="preserve">Европейские города Средневековья. </w:t>
      </w:r>
    </w:p>
    <w:p w:rsidR="00396F03" w:rsidRDefault="00396F03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Многообразие художественных культур в мире</w:t>
      </w:r>
      <w:r w:rsidR="00572170">
        <w:rPr>
          <w:rFonts w:ascii="Times New Roman" w:hAnsi="Times New Roman"/>
          <w:sz w:val="24"/>
          <w:szCs w:val="24"/>
        </w:rPr>
        <w:t xml:space="preserve"> (обобщение темы)</w:t>
      </w:r>
      <w:r w:rsidRPr="00396F03">
        <w:rPr>
          <w:rFonts w:ascii="Times New Roman" w:hAnsi="Times New Roman"/>
          <w:sz w:val="24"/>
          <w:szCs w:val="24"/>
        </w:rPr>
        <w:t>.</w:t>
      </w:r>
    </w:p>
    <w:p w:rsidR="00572170" w:rsidRPr="00396F03" w:rsidRDefault="00572170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396F03">
        <w:rPr>
          <w:rFonts w:ascii="Times New Roman" w:hAnsi="Times New Roman"/>
          <w:b/>
          <w:sz w:val="24"/>
          <w:szCs w:val="24"/>
        </w:rPr>
        <w:t>Искусство объединяет народы</w:t>
      </w:r>
      <w:r w:rsidR="00572170">
        <w:rPr>
          <w:rFonts w:ascii="Times New Roman" w:hAnsi="Times New Roman"/>
          <w:b/>
          <w:sz w:val="24"/>
          <w:szCs w:val="24"/>
        </w:rPr>
        <w:t>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Материнство.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Мудрость старости.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Сопереживание.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 xml:space="preserve">Герои-защитники.  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Юность и надежды.</w:t>
      </w:r>
    </w:p>
    <w:p w:rsidR="00396F03" w:rsidRPr="00396F03" w:rsidRDefault="00396F03" w:rsidP="00396F0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96F03">
        <w:rPr>
          <w:rFonts w:ascii="Times New Roman" w:hAnsi="Times New Roman"/>
          <w:sz w:val="24"/>
          <w:szCs w:val="24"/>
        </w:rPr>
        <w:t>Искусство народов мира (</w:t>
      </w:r>
      <w:r w:rsidR="00572170">
        <w:rPr>
          <w:rFonts w:ascii="Times New Roman" w:hAnsi="Times New Roman"/>
          <w:sz w:val="24"/>
          <w:szCs w:val="24"/>
        </w:rPr>
        <w:t>о</w:t>
      </w:r>
      <w:r w:rsidRPr="00396F03">
        <w:rPr>
          <w:rFonts w:ascii="Times New Roman" w:hAnsi="Times New Roman"/>
          <w:sz w:val="24"/>
          <w:szCs w:val="24"/>
        </w:rPr>
        <w:t>бобщение темы)</w:t>
      </w:r>
    </w:p>
    <w:p w:rsidR="00EE4EFC" w:rsidRPr="00524CC9" w:rsidRDefault="00EE4EFC" w:rsidP="00EE4E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44D9" w:rsidRPr="00524CC9" w:rsidRDefault="00E844D9" w:rsidP="00663B04">
      <w:pPr>
        <w:pStyle w:val="a3"/>
        <w:rPr>
          <w:rFonts w:ascii="Times New Roman" w:hAnsi="Times New Roman"/>
          <w:b/>
          <w:sz w:val="24"/>
          <w:szCs w:val="24"/>
        </w:rPr>
        <w:sectPr w:rsidR="00E844D9" w:rsidRPr="00524CC9" w:rsidSect="00E52A36">
          <w:footerReference w:type="default" r:id="rId7"/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E844D9" w:rsidRPr="00524CC9" w:rsidRDefault="00663B04" w:rsidP="00663B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4CC9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524CC9">
        <w:rPr>
          <w:rFonts w:ascii="Times New Roman" w:hAnsi="Times New Roman"/>
          <w:b/>
          <w:sz w:val="24"/>
          <w:szCs w:val="24"/>
        </w:rPr>
        <w:t>.</w:t>
      </w:r>
      <w:r w:rsidR="00E844D9" w:rsidRPr="00524CC9">
        <w:rPr>
          <w:rFonts w:ascii="Times New Roman" w:hAnsi="Times New Roman"/>
          <w:b/>
          <w:sz w:val="24"/>
          <w:szCs w:val="24"/>
        </w:rPr>
        <w:t>Т</w:t>
      </w:r>
      <w:bookmarkStart w:id="2" w:name="_GoBack"/>
      <w:bookmarkEnd w:id="2"/>
      <w:r w:rsidR="00E844D9" w:rsidRPr="00524CC9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027E47" w:rsidRDefault="00E844D9" w:rsidP="00663B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4CC9">
        <w:rPr>
          <w:rFonts w:ascii="Times New Roman" w:hAnsi="Times New Roman"/>
          <w:b/>
          <w:sz w:val="24"/>
          <w:szCs w:val="24"/>
        </w:rPr>
        <w:t>1 класс</w:t>
      </w:r>
    </w:p>
    <w:p w:rsidR="00E844D9" w:rsidRPr="00027E47" w:rsidRDefault="00027E47" w:rsidP="00027E4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F03">
        <w:rPr>
          <w:rFonts w:ascii="Times New Roman" w:hAnsi="Times New Roman"/>
          <w:b/>
          <w:bCs/>
          <w:caps/>
          <w:sz w:val="24"/>
          <w:szCs w:val="24"/>
        </w:rPr>
        <w:t>Ты изображаешь, украшаешь и строишь</w:t>
      </w:r>
      <w:r w:rsidR="00E844D9" w:rsidRPr="00524CC9">
        <w:rPr>
          <w:rFonts w:ascii="Times New Roman" w:hAnsi="Times New Roman"/>
          <w:b/>
          <w:sz w:val="24"/>
          <w:szCs w:val="24"/>
        </w:rPr>
        <w:t>(33 часа)</w:t>
      </w:r>
    </w:p>
    <w:p w:rsidR="00E844D9" w:rsidRPr="00524CC9" w:rsidRDefault="00E844D9" w:rsidP="00E2374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6237"/>
      </w:tblGrid>
      <w:tr w:rsidR="00663B04" w:rsidRPr="00524CC9" w:rsidTr="00663B04">
        <w:tc>
          <w:tcPr>
            <w:tcW w:w="4537" w:type="dxa"/>
          </w:tcPr>
          <w:p w:rsidR="00663B04" w:rsidRPr="00524CC9" w:rsidRDefault="00663B04" w:rsidP="00553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C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Раздел,тема</w:t>
            </w:r>
            <w:proofErr w:type="spellEnd"/>
          </w:p>
        </w:tc>
        <w:tc>
          <w:tcPr>
            <w:tcW w:w="6237" w:type="dxa"/>
          </w:tcPr>
          <w:p w:rsidR="00663B04" w:rsidRPr="00524CC9" w:rsidRDefault="00663B04" w:rsidP="00553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663B04" w:rsidRPr="00524CC9" w:rsidTr="00663B04">
        <w:tc>
          <w:tcPr>
            <w:tcW w:w="4537" w:type="dxa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 xml:space="preserve">Ты </w:t>
            </w:r>
            <w:r w:rsidR="00572170">
              <w:rPr>
                <w:rFonts w:ascii="Times New Roman" w:hAnsi="Times New Roman"/>
                <w:b/>
                <w:sz w:val="24"/>
                <w:szCs w:val="24"/>
              </w:rPr>
              <w:t xml:space="preserve">учишься изображать </w:t>
            </w: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523BC" w:rsidRPr="00524C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63B04" w:rsidRPr="00524CC9" w:rsidRDefault="00663B04" w:rsidP="00663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Мастер Изображения учит видеть и изображать.</w:t>
            </w:r>
          </w:p>
          <w:p w:rsidR="00663B04" w:rsidRPr="00524CC9" w:rsidRDefault="00663B04" w:rsidP="00663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Пятно, объём, линия, цвет – основные средства изображения.</w:t>
            </w:r>
          </w:p>
        </w:tc>
        <w:tc>
          <w:tcPr>
            <w:tcW w:w="6237" w:type="dxa"/>
            <w:vMerge w:val="restart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Cs/>
                <w:sz w:val="24"/>
                <w:szCs w:val="24"/>
              </w:rPr>
              <w:t>Умение видеть, т.е. ценить и понимать, что в каждом проявлении природы – красота;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Cs/>
                <w:sz w:val="24"/>
                <w:szCs w:val="24"/>
              </w:rPr>
              <w:t>Уважать творчество любого народа;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Cs/>
                <w:sz w:val="24"/>
                <w:szCs w:val="24"/>
              </w:rPr>
              <w:t>Ценить произведения искусства различных жанров и художников;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Выделять интересное, наиболее впечатляющее в живописном произведении.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Организовывать свое рабочее место с учетом предложенных для творчества техник;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Использовать в творческой деятельности приобретенные на занятиях навыки.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Уметь пользоваться доступными художественными средствами и материалами;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В доступной форме использовать художественные средства выразительности;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ситуациях;</w:t>
            </w:r>
          </w:p>
          <w:p w:rsidR="00663B04" w:rsidRPr="00524CC9" w:rsidRDefault="00663B04" w:rsidP="00663B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Отвечать на вопросы учителя, товарищей по классу;</w:t>
            </w:r>
          </w:p>
        </w:tc>
      </w:tr>
      <w:tr w:rsidR="00663B04" w:rsidRPr="00524CC9" w:rsidTr="00663B04">
        <w:tc>
          <w:tcPr>
            <w:tcW w:w="4537" w:type="dxa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Ты украшаешь(8ч)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 xml:space="preserve">Украшения в природе. Красоту нужно уметь замечать. </w:t>
            </w:r>
            <w:r w:rsidRPr="00524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Люди радуются красоте и украшают мир вокруг себя. </w:t>
            </w:r>
            <w:r w:rsidRPr="00524CC9">
              <w:rPr>
                <w:rFonts w:ascii="Times New Roman" w:hAnsi="Times New Roman"/>
                <w:sz w:val="24"/>
                <w:szCs w:val="24"/>
              </w:rPr>
              <w:t>Мастер Украшения учит любоваться красотой.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</w:tc>
        <w:tc>
          <w:tcPr>
            <w:tcW w:w="6237" w:type="dxa"/>
            <w:vMerge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04" w:rsidRPr="00524CC9" w:rsidTr="00663B04">
        <w:tc>
          <w:tcPr>
            <w:tcW w:w="4537" w:type="dxa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Ты строишь.(11ч)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Постройки — олицетворение конструктивной художественной деятельности.Умениевидеть конструкцию формы предмета лежит в основе умения рисовать. 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color w:val="000000"/>
                <w:sz w:val="24"/>
                <w:szCs w:val="24"/>
              </w:rPr>
              <w:t>Разные типы построек.</w:t>
            </w:r>
          </w:p>
        </w:tc>
        <w:tc>
          <w:tcPr>
            <w:tcW w:w="6237" w:type="dxa"/>
            <w:vMerge w:val="restart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Cs/>
                <w:sz w:val="24"/>
                <w:szCs w:val="24"/>
              </w:rPr>
              <w:t>Умение видеть, т.е. ценить и понимать, что в каждом проявлении природы – красота;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Cs/>
                <w:sz w:val="24"/>
                <w:szCs w:val="24"/>
              </w:rPr>
              <w:t>Уважать творчество любого народа;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Cs/>
                <w:sz w:val="24"/>
                <w:szCs w:val="24"/>
              </w:rPr>
              <w:t>Ценить произведения искусства различных жанров и художников;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Организовывать свое рабочее место с учетом предложенных для творчества техник;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Использовать в творческой деятельности приобретенные на занятиях навыки.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Уметь пользоваться доступными художественными средствами и материалами;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В доступной форме использовать художественные средства выразительности;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Создавая аппликации, вырезать бумагу по контуру, сгибать, получать объемные формы.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Отвечать на вопросы учителя, товарищей по классу;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Участвовать в творческой, коллективной работе.</w:t>
            </w:r>
          </w:p>
        </w:tc>
      </w:tr>
      <w:tr w:rsidR="00663B04" w:rsidRPr="00524CC9" w:rsidTr="00663B04">
        <w:tc>
          <w:tcPr>
            <w:tcW w:w="4537" w:type="dxa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Изображение, украшение, постройка всегда помогают друг другу (5ч)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      </w:r>
          </w:p>
          <w:p w:rsidR="00663B04" w:rsidRPr="00524CC9" w:rsidRDefault="00663B04" w:rsidP="0055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4D9" w:rsidRPr="00524CC9" w:rsidRDefault="00E844D9" w:rsidP="00663B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7E47" w:rsidRDefault="00027E47" w:rsidP="006F1E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7E47" w:rsidRDefault="00027E47" w:rsidP="006F1E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844D9" w:rsidRPr="00524CC9" w:rsidRDefault="00E844D9" w:rsidP="006F1E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4CC9">
        <w:rPr>
          <w:rFonts w:ascii="Times New Roman" w:hAnsi="Times New Roman"/>
          <w:b/>
          <w:sz w:val="24"/>
          <w:szCs w:val="24"/>
        </w:rPr>
        <w:t>2 класс</w:t>
      </w:r>
    </w:p>
    <w:p w:rsidR="00E844D9" w:rsidRPr="00027E47" w:rsidRDefault="00027E47" w:rsidP="00027E47">
      <w:pPr>
        <w:pStyle w:val="a6"/>
        <w:spacing w:before="0" w:beforeAutospacing="0" w:after="0" w:afterAutospacing="0"/>
        <w:ind w:firstLine="425"/>
        <w:jc w:val="center"/>
        <w:rPr>
          <w:rFonts w:ascii="Arial" w:hAnsi="Arial" w:cs="Arial"/>
          <w:color w:val="000000"/>
        </w:rPr>
      </w:pPr>
      <w:r w:rsidRPr="00396F03">
        <w:rPr>
          <w:b/>
          <w:bCs/>
          <w:color w:val="000000"/>
        </w:rPr>
        <w:t xml:space="preserve">ИСКУССТВО И ТЫ </w:t>
      </w:r>
      <w:r w:rsidR="00E844D9" w:rsidRPr="00524CC9">
        <w:rPr>
          <w:b/>
        </w:rPr>
        <w:t>(3</w:t>
      </w:r>
      <w:r w:rsidR="005523BC" w:rsidRPr="00524CC9">
        <w:rPr>
          <w:b/>
        </w:rPr>
        <w:t>4</w:t>
      </w:r>
      <w:r w:rsidR="00E844D9" w:rsidRPr="00524CC9">
        <w:rPr>
          <w:b/>
        </w:rPr>
        <w:t xml:space="preserve"> час</w:t>
      </w:r>
      <w:r w:rsidR="00351FE2">
        <w:rPr>
          <w:b/>
        </w:rPr>
        <w:t>а</w:t>
      </w:r>
      <w:r w:rsidR="00E844D9" w:rsidRPr="00524CC9">
        <w:rPr>
          <w:b/>
        </w:rPr>
        <w:t>)</w:t>
      </w:r>
    </w:p>
    <w:p w:rsidR="00E844D9" w:rsidRPr="00524CC9" w:rsidRDefault="00E844D9" w:rsidP="00E2374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6096"/>
      </w:tblGrid>
      <w:tr w:rsidR="00663B04" w:rsidRPr="00524CC9" w:rsidTr="00663B04">
        <w:tc>
          <w:tcPr>
            <w:tcW w:w="4536" w:type="dxa"/>
          </w:tcPr>
          <w:p w:rsidR="00663B04" w:rsidRPr="00524CC9" w:rsidRDefault="005523BC" w:rsidP="005535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6096" w:type="dxa"/>
          </w:tcPr>
          <w:p w:rsidR="00663B04" w:rsidRPr="00524CC9" w:rsidRDefault="005523BC" w:rsidP="005535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Основные вид</w:t>
            </w:r>
            <w:r w:rsidR="00351FE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663B04" w:rsidRPr="00524CC9" w:rsidTr="00663B04">
        <w:tc>
          <w:tcPr>
            <w:tcW w:w="4536" w:type="dxa"/>
          </w:tcPr>
          <w:p w:rsidR="00663B04" w:rsidRPr="00524CC9" w:rsidRDefault="00351FE2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  <w:r w:rsidR="00663B04" w:rsidRPr="00524CC9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чем</w:t>
            </w:r>
            <w:r w:rsidR="00663B04" w:rsidRPr="00524CC9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63B04" w:rsidRPr="00524CC9">
              <w:rPr>
                <w:rFonts w:ascii="Times New Roman" w:hAnsi="Times New Roman"/>
                <w:b/>
                <w:sz w:val="24"/>
                <w:szCs w:val="24"/>
              </w:rPr>
              <w:t>т художник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663B04" w:rsidRPr="00524CC9">
              <w:rPr>
                <w:rFonts w:ascii="Times New Roman" w:hAnsi="Times New Roman"/>
                <w:b/>
                <w:sz w:val="24"/>
                <w:szCs w:val="24"/>
              </w:rPr>
              <w:t xml:space="preserve"> (8ч)</w:t>
            </w:r>
          </w:p>
          <w:p w:rsidR="00663B04" w:rsidRPr="00524CC9" w:rsidRDefault="00351FE2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63B04" w:rsidRPr="00524CC9">
              <w:rPr>
                <w:rFonts w:ascii="Times New Roman" w:hAnsi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="00663B04" w:rsidRPr="00524CC9">
              <w:rPr>
                <w:rFonts w:ascii="Times New Roman" w:hAnsi="Times New Roman"/>
                <w:sz w:val="24"/>
                <w:szCs w:val="24"/>
              </w:rPr>
              <w:t xml:space="preserve"> выразительны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663B04" w:rsidRPr="00524CC9">
              <w:rPr>
                <w:rFonts w:ascii="Times New Roman" w:hAnsi="Times New Roman"/>
                <w:sz w:val="24"/>
                <w:szCs w:val="24"/>
              </w:rPr>
              <w:t xml:space="preserve"> средств доступных их материалов, учатся присматриваться к выразительному использованию различных материалов в искусстве.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663B04" w:rsidRPr="00524CC9">
              <w:rPr>
                <w:rFonts w:ascii="Times New Roman" w:hAnsi="Times New Roman"/>
                <w:sz w:val="24"/>
                <w:szCs w:val="24"/>
              </w:rPr>
              <w:t>абота в каждой из трех сфер деятельности (изображение, украшение, постройка).</w:t>
            </w:r>
          </w:p>
        </w:tc>
        <w:tc>
          <w:tcPr>
            <w:tcW w:w="6096" w:type="dxa"/>
            <w:vMerge w:val="restart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Умение видеть, т.е. ценить и понимать, что в каждом проявлении окружающего мира природы – красота;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Уважение к своему народу, к своей родине, через искусство;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Выражение личного отношения к произведениям искусства;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6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Ценить и беречь культурное наследие своего народа, созданное поколениями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5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Самостоятельно организовывать свое рабочее место с учетом предложенных заданий.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5"/>
              </w:numPr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Использовать для творчества различные материалы и техники.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5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Умение оценивать собственную работу.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Уметь пользоваться доступными художественными средствами и материалами;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Уметь использовать первые представления о передаче пространства на плоскости;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Выделять интересное, наиболее впечатляющее в сюжете, подчеркивать размером, цветом главное в рисунке;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Умение использовать для творчества различный художественный материал.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3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Участвовать в диалоге; слушать и понимать других, высказывать свою точку;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Умерь придавать своим мыслям-фантазиям видимые художественные формы;</w:t>
            </w:r>
          </w:p>
          <w:p w:rsidR="00663B04" w:rsidRPr="00524CC9" w:rsidRDefault="00663B04" w:rsidP="00663B04">
            <w:pPr>
              <w:pStyle w:val="a3"/>
              <w:numPr>
                <w:ilvl w:val="0"/>
                <w:numId w:val="3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Уметь участвовать в коллективных художественных работах с использованием различных материалов и техник;</w:t>
            </w:r>
          </w:p>
        </w:tc>
      </w:tr>
      <w:tr w:rsidR="00663B04" w:rsidRPr="00524CC9" w:rsidTr="00663B04">
        <w:tc>
          <w:tcPr>
            <w:tcW w:w="4536" w:type="dxa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Реальность и фантазия (7ч)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Получают представление о природных истоках художественного творчества, о роли в этом творчестве фантазии и воображения.</w:t>
            </w:r>
            <w:r w:rsidR="00351FE2">
              <w:rPr>
                <w:rFonts w:ascii="Times New Roman" w:hAnsi="Times New Roman"/>
                <w:sz w:val="24"/>
                <w:szCs w:val="24"/>
              </w:rPr>
              <w:t xml:space="preserve"> Природа умеет себя украшать. Умение видеть красоту природы.</w:t>
            </w:r>
          </w:p>
        </w:tc>
        <w:tc>
          <w:tcPr>
            <w:tcW w:w="6096" w:type="dxa"/>
            <w:vMerge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04" w:rsidRPr="00524CC9" w:rsidTr="00663B04">
        <w:tc>
          <w:tcPr>
            <w:tcW w:w="4536" w:type="dxa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О чем говорит искусство (11ч)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Получают представление о выражении разнообразных чувств и мыслей в изображении, украшении, постройке.</w:t>
            </w:r>
          </w:p>
        </w:tc>
        <w:tc>
          <w:tcPr>
            <w:tcW w:w="6096" w:type="dxa"/>
            <w:vMerge w:val="restart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Умение видеть, т.е. ценить и понимать, что в каждом проявлении окружающего мира природы – красота;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Уважение к своему народу, к своей родине, через  искусство;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Выражение личного отношения к произведениям искусства;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5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Самостоятельно организовывать свое рабочее место с учетом предложенных заданий;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5"/>
              </w:numPr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Использовать для творчества различные материалы и техники;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5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Умение оценивать собственную работу.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lastRenderedPageBreak/>
              <w:t>Уметь пользоваться доступными художественными средствами и материалами;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Уметь использовать первые представления о передаче пространства на плоскости;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3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Участвовать в диалоге; слушать и понимать других, высказывать свою точку;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</w:t>
            </w:r>
            <w:r w:rsidR="005721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24CC9">
              <w:rPr>
                <w:rFonts w:ascii="Times New Roman" w:hAnsi="Times New Roman"/>
                <w:sz w:val="24"/>
                <w:szCs w:val="24"/>
              </w:rPr>
              <w:t>ь придавать своим мыслям-фантазиям видимые художественные формы;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3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Уметь участвовать в коллективных художественных работах с использованием различных материалов и техник;</w:t>
            </w:r>
          </w:p>
          <w:p w:rsidR="00663B04" w:rsidRPr="00524CC9" w:rsidRDefault="00663B04" w:rsidP="00663B04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04" w:rsidRPr="00524CC9" w:rsidTr="00663B04">
        <w:tc>
          <w:tcPr>
            <w:tcW w:w="4536" w:type="dxa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 (8ч)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Знакомятся с выразительным характером цвета, с ритмом цветовых пятен, с характером линий и линейных ритмов, с характером объемов и их ритмов. Осознают, что все средства, которыми пользуются художники, нужны им для выражения чувств и мыслей.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4D9" w:rsidRPr="00524CC9" w:rsidRDefault="00E844D9" w:rsidP="006F1E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4CC9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E844D9" w:rsidRPr="00027E47" w:rsidRDefault="00027E47" w:rsidP="00027E4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ИСКУССТВО ВОКРУГ НАС </w:t>
      </w:r>
      <w:r w:rsidR="00E844D9" w:rsidRPr="00524CC9">
        <w:rPr>
          <w:rFonts w:ascii="Times New Roman" w:hAnsi="Times New Roman"/>
          <w:b/>
          <w:sz w:val="24"/>
          <w:szCs w:val="24"/>
        </w:rPr>
        <w:t>(3</w:t>
      </w:r>
      <w:r w:rsidR="005523BC" w:rsidRPr="00524CC9">
        <w:rPr>
          <w:rFonts w:ascii="Times New Roman" w:hAnsi="Times New Roman"/>
          <w:b/>
          <w:sz w:val="24"/>
          <w:szCs w:val="24"/>
        </w:rPr>
        <w:t>4</w:t>
      </w:r>
      <w:r w:rsidR="00E844D9" w:rsidRPr="00524CC9">
        <w:rPr>
          <w:rFonts w:ascii="Times New Roman" w:hAnsi="Times New Roman"/>
          <w:b/>
          <w:sz w:val="24"/>
          <w:szCs w:val="24"/>
        </w:rPr>
        <w:t xml:space="preserve"> час</w:t>
      </w:r>
      <w:r w:rsidR="00351FE2">
        <w:rPr>
          <w:rFonts w:ascii="Times New Roman" w:hAnsi="Times New Roman"/>
          <w:b/>
          <w:sz w:val="24"/>
          <w:szCs w:val="24"/>
        </w:rPr>
        <w:t>а</w:t>
      </w:r>
      <w:r w:rsidR="00E844D9" w:rsidRPr="00524CC9">
        <w:rPr>
          <w:rFonts w:ascii="Times New Roman" w:hAnsi="Times New Roman"/>
          <w:b/>
          <w:sz w:val="24"/>
          <w:szCs w:val="24"/>
        </w:rPr>
        <w:t>)</w:t>
      </w:r>
    </w:p>
    <w:p w:rsidR="00E844D9" w:rsidRPr="00524CC9" w:rsidRDefault="00E844D9" w:rsidP="00E2374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6096"/>
      </w:tblGrid>
      <w:tr w:rsidR="005523BC" w:rsidRPr="00524CC9" w:rsidTr="00663B04">
        <w:tc>
          <w:tcPr>
            <w:tcW w:w="4536" w:type="dxa"/>
          </w:tcPr>
          <w:p w:rsidR="005523BC" w:rsidRPr="00524CC9" w:rsidRDefault="005523BC" w:rsidP="007B08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6096" w:type="dxa"/>
          </w:tcPr>
          <w:p w:rsidR="005523BC" w:rsidRPr="00524CC9" w:rsidRDefault="005523BC" w:rsidP="007B08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Основные вид</w:t>
            </w:r>
            <w:r w:rsidR="00351FE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5523BC" w:rsidRPr="00524CC9" w:rsidTr="00663B04">
        <w:tc>
          <w:tcPr>
            <w:tcW w:w="4536" w:type="dxa"/>
          </w:tcPr>
          <w:p w:rsidR="005523BC" w:rsidRPr="00524CC9" w:rsidRDefault="005523BC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Искусство в твоем доме (</w:t>
            </w:r>
            <w:r w:rsidR="00731742" w:rsidRPr="00524C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5523BC" w:rsidRPr="00524CC9" w:rsidRDefault="005523BC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Дети учатся видеть искусство вокруг себя, различать, узнавать его в каждом предмете, с которым он соприкасается. На примере предметов самых близких, которые окружают их дома или в школе (книги и игрушки, посуда и мебель, обои и одежда и др.) дети прослеживают работу художника.</w:t>
            </w:r>
            <w:r w:rsidRPr="00524CC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6" w:type="dxa"/>
            <w:vMerge w:val="restart"/>
          </w:tcPr>
          <w:p w:rsidR="005523BC" w:rsidRPr="00524CC9" w:rsidRDefault="005523BC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Умение видеть, ценить и понимать, что каждое проявление природы прекрасно и неповторимо;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Уважение к своему народу, к другим народам, через изучение художественного творчества разных народов;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Ценить и беречь культурное наследие других народов, созданное поколениями;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Выражение личного отношения к произведениям искусства;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деятельности; на самоанализ и самоконтроль результата, на анализ соответствия результатов требованиям конкретной задачи, на понимание предложений и оценок учителя, товарищей.</w:t>
            </w:r>
          </w:p>
          <w:p w:rsidR="005523BC" w:rsidRPr="00524CC9" w:rsidRDefault="005523BC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8"/>
              </w:numPr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8"/>
              </w:numPr>
              <w:ind w:left="4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Использовать для творчества различные материалы и техники;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8"/>
              </w:numPr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Cs/>
                <w:sz w:val="24"/>
                <w:szCs w:val="24"/>
              </w:rPr>
              <w:t>Умение оценивать собственную работу и работу товарищей</w:t>
            </w:r>
            <w:r w:rsidRPr="00524CC9">
              <w:rPr>
                <w:rFonts w:ascii="Times New Roman" w:hAnsi="Times New Roman"/>
                <w:sz w:val="24"/>
                <w:szCs w:val="24"/>
              </w:rPr>
              <w:t>по  параметрам, заранее представленным</w:t>
            </w:r>
            <w:r w:rsidRPr="00524CC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5523BC" w:rsidRPr="00524CC9" w:rsidRDefault="005523BC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Уметь пользоваться доступными художественными средствами и материалами;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Уметь использовать первые представления о передаче пространства на плоскости;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Выделять интересное, наиболее впечатляющее в сюжете, подчеркивать размером, цветом главное в рисунке;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 xml:space="preserve">Умение использовать для творчества различный </w:t>
            </w:r>
            <w:r w:rsidRPr="00524CC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материал;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В доступной форме участвовать в создании проектов изображений, украшений;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3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высказывания в устной форме;</w:t>
            </w:r>
          </w:p>
          <w:p w:rsidR="005523BC" w:rsidRPr="00524CC9" w:rsidRDefault="005523BC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40"/>
              </w:numPr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Участвовать в диалоге; слушать и понимать других, высказывать свою точку, задавать вопросы;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4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Уметь придавать своим мыслям-фантазиям видимые художественные формы;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4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Учиться адекватно использовать речевые средства для решения различных коммуникативных задач, строить монологическое высказывание;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4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людей различных точек зрения;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4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5523BC" w:rsidRPr="00524CC9" w:rsidRDefault="005523BC" w:rsidP="00A555EB">
            <w:pPr>
              <w:pStyle w:val="a3"/>
              <w:numPr>
                <w:ilvl w:val="0"/>
                <w:numId w:val="4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</w:tc>
      </w:tr>
      <w:tr w:rsidR="005523BC" w:rsidRPr="00524CC9" w:rsidTr="00663B04">
        <w:tc>
          <w:tcPr>
            <w:tcW w:w="4536" w:type="dxa"/>
          </w:tcPr>
          <w:p w:rsidR="005523BC" w:rsidRPr="00524CC9" w:rsidRDefault="005523BC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Искусство на улицах твоего города (</w:t>
            </w:r>
            <w:r w:rsidR="00731742" w:rsidRPr="00524C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5523BC" w:rsidRPr="00524CC9" w:rsidRDefault="005523BC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Расширение представления детей о работе искусства в окружающей их жизни. Продолжается знакомство не только с работой искусства (наших Мастеров), но и более ясное, осознанное видение красоты родного места, его исторических корней (важность памятников культуры).</w:t>
            </w:r>
          </w:p>
        </w:tc>
        <w:tc>
          <w:tcPr>
            <w:tcW w:w="6096" w:type="dxa"/>
            <w:vMerge/>
          </w:tcPr>
          <w:p w:rsidR="005523BC" w:rsidRPr="00524CC9" w:rsidRDefault="005523BC" w:rsidP="0055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BC" w:rsidRPr="00524CC9" w:rsidTr="00663B04">
        <w:tc>
          <w:tcPr>
            <w:tcW w:w="4536" w:type="dxa"/>
          </w:tcPr>
          <w:p w:rsidR="005523BC" w:rsidRPr="00524CC9" w:rsidRDefault="005523BC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Художник и зрелище (</w:t>
            </w:r>
            <w:r w:rsidR="00731742" w:rsidRPr="00524CC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5523BC" w:rsidRPr="00524CC9" w:rsidRDefault="005523BC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Знакомство учащихся с содержанием и целью работы художника в зрелищных искусствах (цирк, театр).</w:t>
            </w:r>
          </w:p>
        </w:tc>
        <w:tc>
          <w:tcPr>
            <w:tcW w:w="6096" w:type="dxa"/>
            <w:vMerge/>
          </w:tcPr>
          <w:p w:rsidR="005523BC" w:rsidRPr="00524CC9" w:rsidRDefault="005523BC" w:rsidP="0055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BC" w:rsidRPr="00524CC9" w:rsidTr="00663B04">
        <w:tc>
          <w:tcPr>
            <w:tcW w:w="4536" w:type="dxa"/>
          </w:tcPr>
          <w:p w:rsidR="005523BC" w:rsidRPr="00524CC9" w:rsidRDefault="005523BC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Художник и музей (8ч)</w:t>
            </w:r>
          </w:p>
          <w:p w:rsidR="005523BC" w:rsidRPr="00524CC9" w:rsidRDefault="005523BC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Расширение круга познания искусства. Самые ценные для народа произведения искусства (станковые, прикладные) находятся в музеях или охраняются народом как объекты музейного значения (архитектура).</w:t>
            </w:r>
          </w:p>
        </w:tc>
        <w:tc>
          <w:tcPr>
            <w:tcW w:w="6096" w:type="dxa"/>
            <w:vMerge/>
          </w:tcPr>
          <w:p w:rsidR="005523BC" w:rsidRPr="00524CC9" w:rsidRDefault="005523BC" w:rsidP="0055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FE2" w:rsidRDefault="00E844D9" w:rsidP="006F1E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4CC9"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p w:rsidR="00027E47" w:rsidRDefault="00027E47" w:rsidP="00027E4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КАЖДЫЙ НАРОД ХУДОЖНИК (ИЗОБРАЖЕНИЕ, УКРАШЕНИЕ, ПОСТРОЙКА</w:t>
      </w:r>
    </w:p>
    <w:p w:rsidR="00E844D9" w:rsidRPr="00027E47" w:rsidRDefault="00027E47" w:rsidP="00027E4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ТВОРЧЕСТВЕ НАРОДОВ ВСЕЙ ЗЕМЛИ)</w:t>
      </w:r>
      <w:r w:rsidR="00E844D9" w:rsidRPr="00524CC9">
        <w:rPr>
          <w:rFonts w:ascii="Times New Roman" w:hAnsi="Times New Roman"/>
          <w:b/>
          <w:sz w:val="24"/>
          <w:szCs w:val="24"/>
        </w:rPr>
        <w:t>(3</w:t>
      </w:r>
      <w:r w:rsidR="00B51042" w:rsidRPr="00524CC9">
        <w:rPr>
          <w:rFonts w:ascii="Times New Roman" w:hAnsi="Times New Roman"/>
          <w:b/>
          <w:sz w:val="24"/>
          <w:szCs w:val="24"/>
        </w:rPr>
        <w:t>4</w:t>
      </w:r>
      <w:r w:rsidR="00E844D9" w:rsidRPr="00524CC9">
        <w:rPr>
          <w:rFonts w:ascii="Times New Roman" w:hAnsi="Times New Roman"/>
          <w:b/>
          <w:sz w:val="24"/>
          <w:szCs w:val="24"/>
        </w:rPr>
        <w:t>ч</w:t>
      </w:r>
      <w:r w:rsidR="00351FE2">
        <w:rPr>
          <w:rFonts w:ascii="Times New Roman" w:hAnsi="Times New Roman"/>
          <w:b/>
          <w:sz w:val="24"/>
          <w:szCs w:val="24"/>
        </w:rPr>
        <w:t>аса</w:t>
      </w:r>
      <w:r w:rsidR="00E844D9" w:rsidRPr="00524CC9">
        <w:rPr>
          <w:rFonts w:ascii="Times New Roman" w:hAnsi="Times New Roman"/>
          <w:b/>
          <w:sz w:val="24"/>
          <w:szCs w:val="24"/>
        </w:rPr>
        <w:t>)</w:t>
      </w:r>
    </w:p>
    <w:p w:rsidR="00E844D9" w:rsidRPr="00524CC9" w:rsidRDefault="00E844D9" w:rsidP="00E23745">
      <w:pPr>
        <w:pStyle w:val="a3"/>
        <w:ind w:right="-172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6096"/>
      </w:tblGrid>
      <w:tr w:rsidR="00351FE2" w:rsidRPr="00524CC9" w:rsidTr="00B51042">
        <w:tc>
          <w:tcPr>
            <w:tcW w:w="4536" w:type="dxa"/>
          </w:tcPr>
          <w:p w:rsidR="00351FE2" w:rsidRPr="00524CC9" w:rsidRDefault="00351FE2" w:rsidP="00351F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6096" w:type="dxa"/>
          </w:tcPr>
          <w:p w:rsidR="00351FE2" w:rsidRPr="00524CC9" w:rsidRDefault="00351FE2" w:rsidP="00351F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Основные 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663B04" w:rsidRPr="00524CC9" w:rsidTr="00B51042">
        <w:tc>
          <w:tcPr>
            <w:tcW w:w="4536" w:type="dxa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Истоки родного искусства (</w:t>
            </w:r>
            <w:r w:rsidR="00731742" w:rsidRPr="00524C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Материал искусства уводит ребёнка за пределы непосредственно окружающего мира. Как бы итог уже накопленному материалу по искусству родного народа.</w:t>
            </w:r>
          </w:p>
        </w:tc>
        <w:tc>
          <w:tcPr>
            <w:tcW w:w="6096" w:type="dxa"/>
            <w:vMerge w:val="restart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Умение видеть и ценить гармонию природы;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Уважение к своему народу, к другим народам, через изучение художественного творчества разных народов;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Ценить и беречь культурное наследие других народов, созданное поколениями;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Выражение личного отношения к произведениям искусства;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Воспринимать искусство, как пространственно – временную историю каждого народа;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Основы экологической культуры: принятие ценности природного мира, готовность следовать в своей деятельности нормам природоохранного поведения;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на уровне адекватной оценки соответствия результатов требованиям данной задачи;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и оценку учителя, одноклассников;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способ и результат действия;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результата;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Уметь пользоваться доступными художественными средствами и материалами;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Уметь использовать первые представления о передаче пространства на плоскости;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Выделять интересное, наиболее впечатляющее в сюжете, подчеркивать размером, цветом главное в рисунке;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Умение использовать для творчества различный художественный материал;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3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В доступной форме участвовать в создании проектов изображений, украшений;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Умение пользоваться учебником при изучении новых тем;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Учиться строить сообщения в устной и письменной форме;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Строить презентации с помощью инструментов ИКТ;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4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Участвовать в диалоге; слушать и понимать других, высказывать свою точку, задавать вопросы;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Уметь придавать своим мыслям-фантазиям видимые художественные формы;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Уметь участвовать в коллективных художественных работах с использованием различных материалов и техник;</w:t>
            </w:r>
          </w:p>
          <w:p w:rsidR="00663B04" w:rsidRPr="00524CC9" w:rsidRDefault="00663B04" w:rsidP="00A555EB">
            <w:pPr>
              <w:pStyle w:val="a3"/>
              <w:numPr>
                <w:ilvl w:val="0"/>
                <w:numId w:val="4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высказывания в устной форме;</w:t>
            </w:r>
          </w:p>
          <w:p w:rsidR="00663B04" w:rsidRPr="00524CC9" w:rsidRDefault="00663B04" w:rsidP="00B51042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04" w:rsidRPr="00524CC9" w:rsidTr="00B51042">
        <w:tc>
          <w:tcPr>
            <w:tcW w:w="4536" w:type="dxa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 (</w:t>
            </w:r>
            <w:r w:rsidR="00731742" w:rsidRPr="00524C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Отношение к природе своей страны и к её памятникам – показатель уровня культуры общества и человека. Не только сооружения гражданского зодчества, но и религиозного назначения – наше художественное наследие (архитектура Урала, Золотого Кольца России и др.)</w:t>
            </w:r>
          </w:p>
        </w:tc>
        <w:tc>
          <w:tcPr>
            <w:tcW w:w="6096" w:type="dxa"/>
            <w:vMerge/>
          </w:tcPr>
          <w:p w:rsidR="00663B04" w:rsidRPr="00524CC9" w:rsidRDefault="00663B04" w:rsidP="0055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04" w:rsidRPr="00524CC9" w:rsidTr="00B51042">
        <w:tc>
          <w:tcPr>
            <w:tcW w:w="4536" w:type="dxa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Каждый народ – художник (1</w:t>
            </w:r>
            <w:r w:rsidR="00731742" w:rsidRPr="0052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Знакомство с богатством и разнообразием отношения разных народов к красоте природы, строений, одежды, внешнего облика людей, с многообразием художественных и эстетических явлений и представлений у народов Земли.</w:t>
            </w:r>
          </w:p>
        </w:tc>
        <w:tc>
          <w:tcPr>
            <w:tcW w:w="6096" w:type="dxa"/>
            <w:vMerge/>
          </w:tcPr>
          <w:p w:rsidR="00663B04" w:rsidRPr="00524CC9" w:rsidRDefault="00663B04" w:rsidP="0055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04" w:rsidRPr="00524CC9" w:rsidTr="00B51042">
        <w:tc>
          <w:tcPr>
            <w:tcW w:w="4536" w:type="dxa"/>
          </w:tcPr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Искусство объединяет народы (</w:t>
            </w:r>
            <w:r w:rsidR="00731742" w:rsidRPr="00524C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63B04" w:rsidRPr="00524CC9" w:rsidRDefault="00663B04" w:rsidP="00553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 xml:space="preserve">В основе всего многообразия художественных проявлений лежат единые для всех народов представления о коренных явлениях жизни. В любви и ненависти народы едины. Все народы воспевают материнство, юность, любовь, все народы преклоняются перед мудростью старости и видят в ней </w:t>
            </w:r>
            <w:r w:rsidRPr="00524CC9">
              <w:rPr>
                <w:rFonts w:ascii="Times New Roman" w:hAnsi="Times New Roman"/>
                <w:sz w:val="24"/>
                <w:szCs w:val="24"/>
              </w:rPr>
              <w:lastRenderedPageBreak/>
              <w:t>красоту. Всем народам близка горечь утраты близких, воспевают борьбу за свободу и справедливость и своих великих героев. В этой борьбе они видят высшее проявление духовной красоты человека.</w:t>
            </w:r>
          </w:p>
        </w:tc>
        <w:tc>
          <w:tcPr>
            <w:tcW w:w="6096" w:type="dxa"/>
            <w:vMerge/>
          </w:tcPr>
          <w:p w:rsidR="00663B04" w:rsidRPr="00524CC9" w:rsidRDefault="00663B04" w:rsidP="0055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E1A" w:rsidRPr="00524CC9" w:rsidRDefault="006F1E1A" w:rsidP="008E2CD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90"/>
        <w:tblW w:w="10632" w:type="dxa"/>
        <w:tblLook w:val="04A0"/>
      </w:tblPr>
      <w:tblGrid>
        <w:gridCol w:w="4835"/>
        <w:gridCol w:w="739"/>
        <w:gridCol w:w="5058"/>
      </w:tblGrid>
      <w:tr w:rsidR="006F1E1A" w:rsidRPr="00524CC9" w:rsidTr="001A152E">
        <w:trPr>
          <w:trHeight w:val="1759"/>
        </w:trPr>
        <w:tc>
          <w:tcPr>
            <w:tcW w:w="4835" w:type="dxa"/>
            <w:vAlign w:val="center"/>
          </w:tcPr>
          <w:p w:rsidR="006F1E1A" w:rsidRPr="00524CC9" w:rsidRDefault="006F1E1A" w:rsidP="001A15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F1E1A" w:rsidRPr="00524CC9" w:rsidRDefault="006F1E1A" w:rsidP="001A15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протокол №1 заседания</w:t>
            </w:r>
          </w:p>
          <w:p w:rsidR="006F1E1A" w:rsidRPr="00524CC9" w:rsidRDefault="006F1E1A" w:rsidP="001A15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6F1E1A" w:rsidRPr="00524CC9" w:rsidRDefault="006F1E1A" w:rsidP="001A15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6F1E1A" w:rsidRPr="00524CC9" w:rsidRDefault="006F1E1A" w:rsidP="001A15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МБОУ СОШ №68</w:t>
            </w:r>
          </w:p>
          <w:p w:rsidR="006F1E1A" w:rsidRPr="00524CC9" w:rsidRDefault="006F1E1A" w:rsidP="001A15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24C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28 августа </w:t>
            </w:r>
            <w:r w:rsidRPr="00524CC9">
              <w:rPr>
                <w:rFonts w:ascii="Times New Roman" w:hAnsi="Times New Roman"/>
                <w:sz w:val="24"/>
                <w:szCs w:val="24"/>
              </w:rPr>
              <w:t xml:space="preserve">2018 года </w:t>
            </w:r>
          </w:p>
          <w:p w:rsidR="006F1E1A" w:rsidRPr="00524CC9" w:rsidRDefault="006F1E1A" w:rsidP="001A15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 xml:space="preserve">  ______________  И.С.Терещенко</w:t>
            </w:r>
          </w:p>
          <w:p w:rsidR="006F1E1A" w:rsidRPr="00524CC9" w:rsidRDefault="006F1E1A" w:rsidP="001A15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(подпись руководителя МО)</w:t>
            </w:r>
          </w:p>
        </w:tc>
        <w:tc>
          <w:tcPr>
            <w:tcW w:w="739" w:type="dxa"/>
            <w:vAlign w:val="center"/>
          </w:tcPr>
          <w:p w:rsidR="006F1E1A" w:rsidRPr="00524CC9" w:rsidRDefault="006F1E1A" w:rsidP="001A15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1E1A" w:rsidRPr="00524CC9" w:rsidRDefault="006F1E1A" w:rsidP="001A15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1E1A" w:rsidRPr="00524CC9" w:rsidRDefault="006F1E1A" w:rsidP="001A15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1E1A" w:rsidRPr="00524CC9" w:rsidRDefault="006F1E1A" w:rsidP="001A15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1E1A" w:rsidRPr="00524CC9" w:rsidRDefault="006F1E1A" w:rsidP="001A15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6F1E1A" w:rsidRPr="00524CC9" w:rsidRDefault="006F1E1A" w:rsidP="001A15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C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F1E1A" w:rsidRPr="00524CC9" w:rsidRDefault="006F1E1A" w:rsidP="001A15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6F1E1A" w:rsidRPr="00524CC9" w:rsidRDefault="006F1E1A" w:rsidP="001A15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>___________   Е.А.Василенко</w:t>
            </w:r>
          </w:p>
          <w:p w:rsidR="006F1E1A" w:rsidRPr="00524CC9" w:rsidRDefault="006F1E1A" w:rsidP="001A15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C9">
              <w:rPr>
                <w:rFonts w:ascii="Times New Roman" w:hAnsi="Times New Roman"/>
                <w:sz w:val="24"/>
                <w:szCs w:val="24"/>
              </w:rPr>
              <w:t xml:space="preserve">«29» </w:t>
            </w:r>
            <w:r w:rsidRPr="00524C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524CC9">
              <w:rPr>
                <w:rFonts w:ascii="Times New Roman" w:hAnsi="Times New Roman"/>
                <w:sz w:val="24"/>
                <w:szCs w:val="24"/>
              </w:rPr>
              <w:t>2018года</w:t>
            </w:r>
          </w:p>
          <w:p w:rsidR="006F1E1A" w:rsidRPr="00524CC9" w:rsidRDefault="006F1E1A" w:rsidP="001A15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4D9" w:rsidRPr="00524CC9" w:rsidRDefault="00E844D9" w:rsidP="006F1E1A">
      <w:pPr>
        <w:tabs>
          <w:tab w:val="left" w:pos="885"/>
        </w:tabs>
        <w:rPr>
          <w:rFonts w:ascii="Times New Roman" w:hAnsi="Times New Roman"/>
          <w:sz w:val="24"/>
          <w:szCs w:val="24"/>
        </w:rPr>
        <w:sectPr w:rsidR="00E844D9" w:rsidRPr="00524CC9" w:rsidSect="00663B04">
          <w:pgSz w:w="11906" w:h="16838"/>
          <w:pgMar w:top="851" w:right="1134" w:bottom="709" w:left="851" w:header="709" w:footer="709" w:gutter="0"/>
          <w:cols w:space="708"/>
          <w:docGrid w:linePitch="360"/>
        </w:sectPr>
      </w:pPr>
    </w:p>
    <w:p w:rsidR="00170E02" w:rsidRPr="00524CC9" w:rsidRDefault="00170E02" w:rsidP="007E3EC0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sectPr w:rsidR="00170E02" w:rsidRPr="00524CC9" w:rsidSect="00E52A3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99" w:rsidRDefault="00947599" w:rsidP="00947599">
      <w:pPr>
        <w:spacing w:after="0" w:line="240" w:lineRule="auto"/>
      </w:pPr>
      <w:r>
        <w:separator/>
      </w:r>
    </w:p>
  </w:endnote>
  <w:endnote w:type="continuationSeparator" w:id="1">
    <w:p w:rsidR="00947599" w:rsidRDefault="00947599" w:rsidP="0094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7042"/>
      <w:docPartObj>
        <w:docPartGallery w:val="Page Numbers (Bottom of Page)"/>
        <w:docPartUnique/>
      </w:docPartObj>
    </w:sdtPr>
    <w:sdtContent>
      <w:p w:rsidR="00947599" w:rsidRDefault="00947599">
        <w:pPr>
          <w:pStyle w:val="af5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947599" w:rsidRDefault="0094759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99" w:rsidRDefault="00947599" w:rsidP="00947599">
      <w:pPr>
        <w:spacing w:after="0" w:line="240" w:lineRule="auto"/>
      </w:pPr>
      <w:r>
        <w:separator/>
      </w:r>
    </w:p>
  </w:footnote>
  <w:footnote w:type="continuationSeparator" w:id="1">
    <w:p w:rsidR="00947599" w:rsidRDefault="00947599" w:rsidP="0094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267471F"/>
    <w:multiLevelType w:val="hybridMultilevel"/>
    <w:tmpl w:val="41B2982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4780C76"/>
    <w:multiLevelType w:val="hybridMultilevel"/>
    <w:tmpl w:val="538C72EE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6CE4F21"/>
    <w:multiLevelType w:val="hybridMultilevel"/>
    <w:tmpl w:val="E03E3EA6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91E7085"/>
    <w:multiLevelType w:val="hybridMultilevel"/>
    <w:tmpl w:val="BC245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9610C7B"/>
    <w:multiLevelType w:val="hybridMultilevel"/>
    <w:tmpl w:val="D632DC1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505F83"/>
    <w:multiLevelType w:val="hybridMultilevel"/>
    <w:tmpl w:val="FA98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506F6A"/>
    <w:multiLevelType w:val="hybridMultilevel"/>
    <w:tmpl w:val="F0D6E548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1E5FD6"/>
    <w:multiLevelType w:val="hybridMultilevel"/>
    <w:tmpl w:val="9C726E0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320BAA"/>
    <w:multiLevelType w:val="hybridMultilevel"/>
    <w:tmpl w:val="62EA248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B6A6919"/>
    <w:multiLevelType w:val="hybridMultilevel"/>
    <w:tmpl w:val="7876AC5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B22D40"/>
    <w:multiLevelType w:val="hybridMultilevel"/>
    <w:tmpl w:val="74B824D8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A64A5B"/>
    <w:multiLevelType w:val="hybridMultilevel"/>
    <w:tmpl w:val="A8B2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631A7E"/>
    <w:multiLevelType w:val="hybridMultilevel"/>
    <w:tmpl w:val="0F94DBD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B21891"/>
    <w:multiLevelType w:val="hybridMultilevel"/>
    <w:tmpl w:val="5276FB5E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B92CEB"/>
    <w:multiLevelType w:val="hybridMultilevel"/>
    <w:tmpl w:val="C5D4EF04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1B49BB"/>
    <w:multiLevelType w:val="hybridMultilevel"/>
    <w:tmpl w:val="C3F4DB12"/>
    <w:lvl w:ilvl="0" w:tplc="E11A490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B10F94"/>
    <w:multiLevelType w:val="hybridMultilevel"/>
    <w:tmpl w:val="B82854E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811CF6"/>
    <w:multiLevelType w:val="hybridMultilevel"/>
    <w:tmpl w:val="6F98B028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BB2147"/>
    <w:multiLevelType w:val="hybridMultilevel"/>
    <w:tmpl w:val="0CE62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55"/>
        </w:tabs>
        <w:ind w:left="3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75"/>
        </w:tabs>
        <w:ind w:left="10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15"/>
        </w:tabs>
        <w:ind w:left="25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35"/>
        </w:tabs>
        <w:ind w:left="32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75"/>
        </w:tabs>
        <w:ind w:left="46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95"/>
        </w:tabs>
        <w:ind w:left="5395" w:hanging="360"/>
      </w:pPr>
    </w:lvl>
  </w:abstractNum>
  <w:abstractNum w:abstractNumId="43">
    <w:nsid w:val="2E116C22"/>
    <w:multiLevelType w:val="hybridMultilevel"/>
    <w:tmpl w:val="6080A81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B6345B"/>
    <w:multiLevelType w:val="hybridMultilevel"/>
    <w:tmpl w:val="9016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B32CFB"/>
    <w:multiLevelType w:val="hybridMultilevel"/>
    <w:tmpl w:val="9DBCD14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23624E"/>
    <w:multiLevelType w:val="hybridMultilevel"/>
    <w:tmpl w:val="0F50DF3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6B4CB8"/>
    <w:multiLevelType w:val="hybridMultilevel"/>
    <w:tmpl w:val="C4E290D8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BC1748"/>
    <w:multiLevelType w:val="hybridMultilevel"/>
    <w:tmpl w:val="AEF2099E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E5572E"/>
    <w:multiLevelType w:val="hybridMultilevel"/>
    <w:tmpl w:val="7C262F44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190149"/>
    <w:multiLevelType w:val="hybridMultilevel"/>
    <w:tmpl w:val="D3BA45FE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213841"/>
    <w:multiLevelType w:val="hybridMultilevel"/>
    <w:tmpl w:val="B55C3742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4A3D32"/>
    <w:multiLevelType w:val="hybridMultilevel"/>
    <w:tmpl w:val="CDF8433E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896704"/>
    <w:multiLevelType w:val="hybridMultilevel"/>
    <w:tmpl w:val="A5DA35A2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DF5C2D"/>
    <w:multiLevelType w:val="hybridMultilevel"/>
    <w:tmpl w:val="91E0BAD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C36532"/>
    <w:multiLevelType w:val="hybridMultilevel"/>
    <w:tmpl w:val="EDD808B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E0361C"/>
    <w:multiLevelType w:val="hybridMultilevel"/>
    <w:tmpl w:val="163C6506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F53732"/>
    <w:multiLevelType w:val="hybridMultilevel"/>
    <w:tmpl w:val="693EF746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807110"/>
    <w:multiLevelType w:val="hybridMultilevel"/>
    <w:tmpl w:val="9BF0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8E4FD6"/>
    <w:multiLevelType w:val="hybridMultilevel"/>
    <w:tmpl w:val="26B68A32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D029B3"/>
    <w:multiLevelType w:val="hybridMultilevel"/>
    <w:tmpl w:val="DC7C2334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093084"/>
    <w:multiLevelType w:val="hybridMultilevel"/>
    <w:tmpl w:val="D564F51E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1872F2"/>
    <w:multiLevelType w:val="hybridMultilevel"/>
    <w:tmpl w:val="F4F624F4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260912"/>
    <w:multiLevelType w:val="hybridMultilevel"/>
    <w:tmpl w:val="4B6E0BD6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E5086E"/>
    <w:multiLevelType w:val="hybridMultilevel"/>
    <w:tmpl w:val="42C4CFD2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A9E7620"/>
    <w:multiLevelType w:val="hybridMultilevel"/>
    <w:tmpl w:val="F892BF88"/>
    <w:lvl w:ilvl="0" w:tplc="E11A490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B44229"/>
    <w:multiLevelType w:val="hybridMultilevel"/>
    <w:tmpl w:val="A9968DA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6B0F1C"/>
    <w:multiLevelType w:val="hybridMultilevel"/>
    <w:tmpl w:val="A06AA3E6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35661F"/>
    <w:multiLevelType w:val="hybridMultilevel"/>
    <w:tmpl w:val="1FF0C656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28570E"/>
    <w:multiLevelType w:val="hybridMultilevel"/>
    <w:tmpl w:val="D65AEAF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3962BA"/>
    <w:multiLevelType w:val="hybridMultilevel"/>
    <w:tmpl w:val="94C27CE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864EAC"/>
    <w:multiLevelType w:val="hybridMultilevel"/>
    <w:tmpl w:val="C4BE48E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82E5439"/>
    <w:multiLevelType w:val="hybridMultilevel"/>
    <w:tmpl w:val="BC1AA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F35AE9"/>
    <w:multiLevelType w:val="hybridMultilevel"/>
    <w:tmpl w:val="E65C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7702BB"/>
    <w:multiLevelType w:val="hybridMultilevel"/>
    <w:tmpl w:val="020E4B90"/>
    <w:lvl w:ilvl="0" w:tplc="E11A490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E085431"/>
    <w:multiLevelType w:val="hybridMultilevel"/>
    <w:tmpl w:val="522E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1D62A5"/>
    <w:multiLevelType w:val="hybridMultilevel"/>
    <w:tmpl w:val="1F848A1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9"/>
  </w:num>
  <w:num w:numId="4">
    <w:abstractNumId w:val="53"/>
  </w:num>
  <w:num w:numId="5">
    <w:abstractNumId w:val="25"/>
  </w:num>
  <w:num w:numId="6">
    <w:abstractNumId w:val="63"/>
  </w:num>
  <w:num w:numId="7">
    <w:abstractNumId w:val="66"/>
  </w:num>
  <w:num w:numId="8">
    <w:abstractNumId w:val="31"/>
  </w:num>
  <w:num w:numId="9">
    <w:abstractNumId w:val="47"/>
  </w:num>
  <w:num w:numId="10">
    <w:abstractNumId w:val="60"/>
  </w:num>
  <w:num w:numId="11">
    <w:abstractNumId w:val="24"/>
  </w:num>
  <w:num w:numId="12">
    <w:abstractNumId w:val="52"/>
  </w:num>
  <w:num w:numId="13">
    <w:abstractNumId w:val="65"/>
  </w:num>
  <w:num w:numId="14">
    <w:abstractNumId w:val="27"/>
  </w:num>
  <w:num w:numId="15">
    <w:abstractNumId w:val="64"/>
  </w:num>
  <w:num w:numId="16">
    <w:abstractNumId w:val="36"/>
  </w:num>
  <w:num w:numId="17">
    <w:abstractNumId w:val="37"/>
  </w:num>
  <w:num w:numId="18">
    <w:abstractNumId w:val="68"/>
  </w:num>
  <w:num w:numId="19">
    <w:abstractNumId w:val="73"/>
  </w:num>
  <w:num w:numId="20">
    <w:abstractNumId w:val="41"/>
  </w:num>
  <w:num w:numId="21">
    <w:abstractNumId w:val="23"/>
  </w:num>
  <w:num w:numId="22">
    <w:abstractNumId w:val="72"/>
  </w:num>
  <w:num w:numId="23">
    <w:abstractNumId w:val="79"/>
  </w:num>
  <w:num w:numId="24">
    <w:abstractNumId w:val="33"/>
  </w:num>
  <w:num w:numId="25">
    <w:abstractNumId w:val="58"/>
  </w:num>
  <w:num w:numId="26">
    <w:abstractNumId w:val="54"/>
  </w:num>
  <w:num w:numId="27">
    <w:abstractNumId w:val="67"/>
  </w:num>
  <w:num w:numId="28">
    <w:abstractNumId w:val="77"/>
  </w:num>
  <w:num w:numId="29">
    <w:abstractNumId w:val="70"/>
  </w:num>
  <w:num w:numId="30">
    <w:abstractNumId w:val="45"/>
  </w:num>
  <w:num w:numId="31">
    <w:abstractNumId w:val="55"/>
  </w:num>
  <w:num w:numId="32">
    <w:abstractNumId w:val="51"/>
  </w:num>
  <w:num w:numId="33">
    <w:abstractNumId w:val="71"/>
  </w:num>
  <w:num w:numId="34">
    <w:abstractNumId w:val="40"/>
  </w:num>
  <w:num w:numId="35">
    <w:abstractNumId w:val="48"/>
  </w:num>
  <w:num w:numId="36">
    <w:abstractNumId w:val="34"/>
  </w:num>
  <w:num w:numId="37">
    <w:abstractNumId w:val="50"/>
  </w:num>
  <w:num w:numId="38">
    <w:abstractNumId w:val="49"/>
  </w:num>
  <w:num w:numId="39">
    <w:abstractNumId w:val="61"/>
  </w:num>
  <w:num w:numId="40">
    <w:abstractNumId w:val="69"/>
  </w:num>
  <w:num w:numId="41">
    <w:abstractNumId w:val="56"/>
  </w:num>
  <w:num w:numId="42">
    <w:abstractNumId w:val="43"/>
  </w:num>
  <w:num w:numId="43">
    <w:abstractNumId w:val="46"/>
  </w:num>
  <w:num w:numId="44">
    <w:abstractNumId w:val="38"/>
  </w:num>
  <w:num w:numId="45">
    <w:abstractNumId w:val="76"/>
  </w:num>
  <w:num w:numId="46">
    <w:abstractNumId w:val="44"/>
  </w:num>
  <w:num w:numId="47">
    <w:abstractNumId w:val="28"/>
  </w:num>
  <w:num w:numId="48">
    <w:abstractNumId w:val="35"/>
  </w:num>
  <w:num w:numId="49">
    <w:abstractNumId w:val="78"/>
  </w:num>
  <w:num w:numId="50">
    <w:abstractNumId w:val="59"/>
  </w:num>
  <w:num w:numId="5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311"/>
    <w:rsid w:val="00002CBA"/>
    <w:rsid w:val="0000323C"/>
    <w:rsid w:val="000038DC"/>
    <w:rsid w:val="00004012"/>
    <w:rsid w:val="00005D23"/>
    <w:rsid w:val="00005FA9"/>
    <w:rsid w:val="000066F8"/>
    <w:rsid w:val="00006A42"/>
    <w:rsid w:val="000071BB"/>
    <w:rsid w:val="00007E5A"/>
    <w:rsid w:val="0001031B"/>
    <w:rsid w:val="00010BBE"/>
    <w:rsid w:val="00010DE7"/>
    <w:rsid w:val="000111FC"/>
    <w:rsid w:val="000115F4"/>
    <w:rsid w:val="000120F5"/>
    <w:rsid w:val="00012DD9"/>
    <w:rsid w:val="00013449"/>
    <w:rsid w:val="00013E84"/>
    <w:rsid w:val="0001590E"/>
    <w:rsid w:val="00016040"/>
    <w:rsid w:val="00016DC8"/>
    <w:rsid w:val="00016F96"/>
    <w:rsid w:val="0002041D"/>
    <w:rsid w:val="00020883"/>
    <w:rsid w:val="00021121"/>
    <w:rsid w:val="00021A72"/>
    <w:rsid w:val="0002350D"/>
    <w:rsid w:val="00025978"/>
    <w:rsid w:val="00025B57"/>
    <w:rsid w:val="00025FE3"/>
    <w:rsid w:val="0002685A"/>
    <w:rsid w:val="00027E47"/>
    <w:rsid w:val="00030ABC"/>
    <w:rsid w:val="00030F6B"/>
    <w:rsid w:val="00032394"/>
    <w:rsid w:val="00032E42"/>
    <w:rsid w:val="00032F6C"/>
    <w:rsid w:val="0003417F"/>
    <w:rsid w:val="00034543"/>
    <w:rsid w:val="00034EA8"/>
    <w:rsid w:val="0003502A"/>
    <w:rsid w:val="000356D2"/>
    <w:rsid w:val="000361C1"/>
    <w:rsid w:val="00036792"/>
    <w:rsid w:val="000372DD"/>
    <w:rsid w:val="00037C04"/>
    <w:rsid w:val="00037C09"/>
    <w:rsid w:val="00041337"/>
    <w:rsid w:val="00042B37"/>
    <w:rsid w:val="000432BC"/>
    <w:rsid w:val="00044C14"/>
    <w:rsid w:val="000453E1"/>
    <w:rsid w:val="0004626F"/>
    <w:rsid w:val="00046782"/>
    <w:rsid w:val="000467D4"/>
    <w:rsid w:val="000472A7"/>
    <w:rsid w:val="000473AF"/>
    <w:rsid w:val="0005003D"/>
    <w:rsid w:val="00052444"/>
    <w:rsid w:val="00052E93"/>
    <w:rsid w:val="0005379B"/>
    <w:rsid w:val="00055C06"/>
    <w:rsid w:val="000566AB"/>
    <w:rsid w:val="00057C68"/>
    <w:rsid w:val="00057EA5"/>
    <w:rsid w:val="000604D9"/>
    <w:rsid w:val="00061B97"/>
    <w:rsid w:val="0006257A"/>
    <w:rsid w:val="0006266F"/>
    <w:rsid w:val="00062D4D"/>
    <w:rsid w:val="00063CBF"/>
    <w:rsid w:val="00064EFA"/>
    <w:rsid w:val="00071D0F"/>
    <w:rsid w:val="000728E2"/>
    <w:rsid w:val="00072B46"/>
    <w:rsid w:val="00073270"/>
    <w:rsid w:val="00073BC1"/>
    <w:rsid w:val="00074096"/>
    <w:rsid w:val="00074E98"/>
    <w:rsid w:val="00075605"/>
    <w:rsid w:val="000771BB"/>
    <w:rsid w:val="00077846"/>
    <w:rsid w:val="00077CE3"/>
    <w:rsid w:val="00077FD7"/>
    <w:rsid w:val="000809D2"/>
    <w:rsid w:val="0008114D"/>
    <w:rsid w:val="000837A2"/>
    <w:rsid w:val="000850A1"/>
    <w:rsid w:val="00085B72"/>
    <w:rsid w:val="00085CDC"/>
    <w:rsid w:val="00087FB9"/>
    <w:rsid w:val="00090310"/>
    <w:rsid w:val="00090780"/>
    <w:rsid w:val="000909A5"/>
    <w:rsid w:val="00093324"/>
    <w:rsid w:val="0009349C"/>
    <w:rsid w:val="000943DB"/>
    <w:rsid w:val="00094D90"/>
    <w:rsid w:val="000963F1"/>
    <w:rsid w:val="000967B3"/>
    <w:rsid w:val="000968BB"/>
    <w:rsid w:val="00096F97"/>
    <w:rsid w:val="000A1D52"/>
    <w:rsid w:val="000A1F6E"/>
    <w:rsid w:val="000A2651"/>
    <w:rsid w:val="000A3E36"/>
    <w:rsid w:val="000A4585"/>
    <w:rsid w:val="000A4DE4"/>
    <w:rsid w:val="000A5540"/>
    <w:rsid w:val="000A576A"/>
    <w:rsid w:val="000A608D"/>
    <w:rsid w:val="000A6675"/>
    <w:rsid w:val="000A6B71"/>
    <w:rsid w:val="000A7BB2"/>
    <w:rsid w:val="000A7DA5"/>
    <w:rsid w:val="000B075D"/>
    <w:rsid w:val="000B18E0"/>
    <w:rsid w:val="000B3220"/>
    <w:rsid w:val="000B487B"/>
    <w:rsid w:val="000B4A9B"/>
    <w:rsid w:val="000B4DA2"/>
    <w:rsid w:val="000B60F6"/>
    <w:rsid w:val="000B63B5"/>
    <w:rsid w:val="000B6545"/>
    <w:rsid w:val="000B69CF"/>
    <w:rsid w:val="000B6F21"/>
    <w:rsid w:val="000B6F3B"/>
    <w:rsid w:val="000B7202"/>
    <w:rsid w:val="000B78B9"/>
    <w:rsid w:val="000C27FB"/>
    <w:rsid w:val="000C3E67"/>
    <w:rsid w:val="000C43B0"/>
    <w:rsid w:val="000C4F5C"/>
    <w:rsid w:val="000C61D7"/>
    <w:rsid w:val="000C6751"/>
    <w:rsid w:val="000C6D5A"/>
    <w:rsid w:val="000C71CD"/>
    <w:rsid w:val="000C7B34"/>
    <w:rsid w:val="000D029E"/>
    <w:rsid w:val="000D0DFE"/>
    <w:rsid w:val="000D0FA5"/>
    <w:rsid w:val="000D2C79"/>
    <w:rsid w:val="000D34CF"/>
    <w:rsid w:val="000D3CF9"/>
    <w:rsid w:val="000D4BD5"/>
    <w:rsid w:val="000D5359"/>
    <w:rsid w:val="000D568B"/>
    <w:rsid w:val="000D5DA4"/>
    <w:rsid w:val="000E16F9"/>
    <w:rsid w:val="000E29B2"/>
    <w:rsid w:val="000E29B5"/>
    <w:rsid w:val="000E2A98"/>
    <w:rsid w:val="000E3F44"/>
    <w:rsid w:val="000E42D5"/>
    <w:rsid w:val="000E4B15"/>
    <w:rsid w:val="000E58B7"/>
    <w:rsid w:val="000E617C"/>
    <w:rsid w:val="000E687A"/>
    <w:rsid w:val="000E6A84"/>
    <w:rsid w:val="000E752E"/>
    <w:rsid w:val="000E7703"/>
    <w:rsid w:val="000F1401"/>
    <w:rsid w:val="000F2997"/>
    <w:rsid w:val="000F2AA5"/>
    <w:rsid w:val="000F30A1"/>
    <w:rsid w:val="000F3257"/>
    <w:rsid w:val="000F349D"/>
    <w:rsid w:val="000F3AB4"/>
    <w:rsid w:val="000F5FFD"/>
    <w:rsid w:val="000F703F"/>
    <w:rsid w:val="000F789A"/>
    <w:rsid w:val="00100580"/>
    <w:rsid w:val="001005AA"/>
    <w:rsid w:val="00100888"/>
    <w:rsid w:val="00102F07"/>
    <w:rsid w:val="00103647"/>
    <w:rsid w:val="001100E1"/>
    <w:rsid w:val="00110751"/>
    <w:rsid w:val="00110E24"/>
    <w:rsid w:val="00110F56"/>
    <w:rsid w:val="00111DBF"/>
    <w:rsid w:val="00113BB9"/>
    <w:rsid w:val="00114664"/>
    <w:rsid w:val="00114CE6"/>
    <w:rsid w:val="001150E2"/>
    <w:rsid w:val="00115433"/>
    <w:rsid w:val="00116756"/>
    <w:rsid w:val="00117574"/>
    <w:rsid w:val="001200BB"/>
    <w:rsid w:val="00120564"/>
    <w:rsid w:val="00120B34"/>
    <w:rsid w:val="00121944"/>
    <w:rsid w:val="00121BE9"/>
    <w:rsid w:val="00121C2C"/>
    <w:rsid w:val="001239CB"/>
    <w:rsid w:val="00124011"/>
    <w:rsid w:val="00124C8B"/>
    <w:rsid w:val="00124CEF"/>
    <w:rsid w:val="001300FF"/>
    <w:rsid w:val="00130C41"/>
    <w:rsid w:val="001313FD"/>
    <w:rsid w:val="0013148A"/>
    <w:rsid w:val="00131DBA"/>
    <w:rsid w:val="00131F3B"/>
    <w:rsid w:val="00132C56"/>
    <w:rsid w:val="00132E89"/>
    <w:rsid w:val="00134393"/>
    <w:rsid w:val="001360FC"/>
    <w:rsid w:val="001373CA"/>
    <w:rsid w:val="0013744D"/>
    <w:rsid w:val="00144144"/>
    <w:rsid w:val="001443F9"/>
    <w:rsid w:val="00145653"/>
    <w:rsid w:val="0014602C"/>
    <w:rsid w:val="00146453"/>
    <w:rsid w:val="00146EF8"/>
    <w:rsid w:val="00147196"/>
    <w:rsid w:val="00147291"/>
    <w:rsid w:val="001508CC"/>
    <w:rsid w:val="00151461"/>
    <w:rsid w:val="001515B1"/>
    <w:rsid w:val="001520CF"/>
    <w:rsid w:val="0015268E"/>
    <w:rsid w:val="0015416A"/>
    <w:rsid w:val="00154813"/>
    <w:rsid w:val="001567A0"/>
    <w:rsid w:val="00157004"/>
    <w:rsid w:val="0015730C"/>
    <w:rsid w:val="00157480"/>
    <w:rsid w:val="001575CC"/>
    <w:rsid w:val="00160C42"/>
    <w:rsid w:val="0016195B"/>
    <w:rsid w:val="001636FE"/>
    <w:rsid w:val="00163D47"/>
    <w:rsid w:val="00163F06"/>
    <w:rsid w:val="00164121"/>
    <w:rsid w:val="00164694"/>
    <w:rsid w:val="00165A24"/>
    <w:rsid w:val="00165E7A"/>
    <w:rsid w:val="001664A9"/>
    <w:rsid w:val="00167363"/>
    <w:rsid w:val="0016774D"/>
    <w:rsid w:val="00167BBE"/>
    <w:rsid w:val="001701FE"/>
    <w:rsid w:val="00170E02"/>
    <w:rsid w:val="00170E1C"/>
    <w:rsid w:val="001722CC"/>
    <w:rsid w:val="00172DC8"/>
    <w:rsid w:val="001736A2"/>
    <w:rsid w:val="00173E42"/>
    <w:rsid w:val="0017775E"/>
    <w:rsid w:val="00180852"/>
    <w:rsid w:val="00180BBA"/>
    <w:rsid w:val="00180DCD"/>
    <w:rsid w:val="0018235F"/>
    <w:rsid w:val="00182975"/>
    <w:rsid w:val="00182BF7"/>
    <w:rsid w:val="001830F5"/>
    <w:rsid w:val="00183702"/>
    <w:rsid w:val="00185E1A"/>
    <w:rsid w:val="0018632B"/>
    <w:rsid w:val="00187720"/>
    <w:rsid w:val="00191C39"/>
    <w:rsid w:val="0019519E"/>
    <w:rsid w:val="00196214"/>
    <w:rsid w:val="00196FAD"/>
    <w:rsid w:val="001A0D62"/>
    <w:rsid w:val="001A13E5"/>
    <w:rsid w:val="001A26AD"/>
    <w:rsid w:val="001A5124"/>
    <w:rsid w:val="001A6027"/>
    <w:rsid w:val="001A678A"/>
    <w:rsid w:val="001A68AE"/>
    <w:rsid w:val="001A7AE8"/>
    <w:rsid w:val="001A7E70"/>
    <w:rsid w:val="001B03C3"/>
    <w:rsid w:val="001B10DF"/>
    <w:rsid w:val="001B183C"/>
    <w:rsid w:val="001B3CF5"/>
    <w:rsid w:val="001B418D"/>
    <w:rsid w:val="001B4830"/>
    <w:rsid w:val="001B5840"/>
    <w:rsid w:val="001B6016"/>
    <w:rsid w:val="001B6C50"/>
    <w:rsid w:val="001C01EE"/>
    <w:rsid w:val="001C0459"/>
    <w:rsid w:val="001C11EB"/>
    <w:rsid w:val="001C1E1E"/>
    <w:rsid w:val="001C2839"/>
    <w:rsid w:val="001C2F05"/>
    <w:rsid w:val="001C3E6D"/>
    <w:rsid w:val="001C3F78"/>
    <w:rsid w:val="001C46C9"/>
    <w:rsid w:val="001C47A2"/>
    <w:rsid w:val="001C4BCA"/>
    <w:rsid w:val="001C4E9A"/>
    <w:rsid w:val="001C577D"/>
    <w:rsid w:val="001C5AD9"/>
    <w:rsid w:val="001C6CB2"/>
    <w:rsid w:val="001C7030"/>
    <w:rsid w:val="001C7157"/>
    <w:rsid w:val="001C7578"/>
    <w:rsid w:val="001C7972"/>
    <w:rsid w:val="001C7C6F"/>
    <w:rsid w:val="001D0ED2"/>
    <w:rsid w:val="001D1DBD"/>
    <w:rsid w:val="001D2688"/>
    <w:rsid w:val="001D437D"/>
    <w:rsid w:val="001D4BAC"/>
    <w:rsid w:val="001D4FE9"/>
    <w:rsid w:val="001D5267"/>
    <w:rsid w:val="001D58B5"/>
    <w:rsid w:val="001D5FA1"/>
    <w:rsid w:val="001D66A9"/>
    <w:rsid w:val="001D69BE"/>
    <w:rsid w:val="001D7957"/>
    <w:rsid w:val="001E0516"/>
    <w:rsid w:val="001E1819"/>
    <w:rsid w:val="001E3080"/>
    <w:rsid w:val="001E3A91"/>
    <w:rsid w:val="001E56D1"/>
    <w:rsid w:val="001E73EB"/>
    <w:rsid w:val="001E78CF"/>
    <w:rsid w:val="001F0B13"/>
    <w:rsid w:val="001F1665"/>
    <w:rsid w:val="001F2D72"/>
    <w:rsid w:val="001F38BA"/>
    <w:rsid w:val="001F4418"/>
    <w:rsid w:val="001F6173"/>
    <w:rsid w:val="001F6260"/>
    <w:rsid w:val="001F6B85"/>
    <w:rsid w:val="001F7991"/>
    <w:rsid w:val="001F7DFE"/>
    <w:rsid w:val="001F7E76"/>
    <w:rsid w:val="002010DF"/>
    <w:rsid w:val="0020234A"/>
    <w:rsid w:val="00202B00"/>
    <w:rsid w:val="00202C7F"/>
    <w:rsid w:val="00203618"/>
    <w:rsid w:val="00206E44"/>
    <w:rsid w:val="002071A4"/>
    <w:rsid w:val="00207C69"/>
    <w:rsid w:val="00210FE7"/>
    <w:rsid w:val="00211677"/>
    <w:rsid w:val="002127D9"/>
    <w:rsid w:val="00212A6F"/>
    <w:rsid w:val="00213BE3"/>
    <w:rsid w:val="00213C22"/>
    <w:rsid w:val="002140B0"/>
    <w:rsid w:val="00214AFC"/>
    <w:rsid w:val="00215971"/>
    <w:rsid w:val="00216509"/>
    <w:rsid w:val="0021654E"/>
    <w:rsid w:val="00216B8E"/>
    <w:rsid w:val="002179CC"/>
    <w:rsid w:val="00217C43"/>
    <w:rsid w:val="00221307"/>
    <w:rsid w:val="00221963"/>
    <w:rsid w:val="002264EF"/>
    <w:rsid w:val="002271CD"/>
    <w:rsid w:val="00227C58"/>
    <w:rsid w:val="00227F29"/>
    <w:rsid w:val="002308A4"/>
    <w:rsid w:val="00230E63"/>
    <w:rsid w:val="00231F32"/>
    <w:rsid w:val="002364A1"/>
    <w:rsid w:val="00236AF7"/>
    <w:rsid w:val="00237051"/>
    <w:rsid w:val="0023769F"/>
    <w:rsid w:val="002404BD"/>
    <w:rsid w:val="00240AD6"/>
    <w:rsid w:val="002413C0"/>
    <w:rsid w:val="00242D30"/>
    <w:rsid w:val="002446DC"/>
    <w:rsid w:val="00244C5F"/>
    <w:rsid w:val="00245385"/>
    <w:rsid w:val="002456DE"/>
    <w:rsid w:val="00246FCD"/>
    <w:rsid w:val="002472F0"/>
    <w:rsid w:val="00247943"/>
    <w:rsid w:val="002506BE"/>
    <w:rsid w:val="00251B2F"/>
    <w:rsid w:val="00251C68"/>
    <w:rsid w:val="00251E43"/>
    <w:rsid w:val="0025247D"/>
    <w:rsid w:val="002537A0"/>
    <w:rsid w:val="00254AC8"/>
    <w:rsid w:val="00254DAE"/>
    <w:rsid w:val="00256701"/>
    <w:rsid w:val="0025722F"/>
    <w:rsid w:val="00257AEE"/>
    <w:rsid w:val="002602CE"/>
    <w:rsid w:val="00260328"/>
    <w:rsid w:val="002609B7"/>
    <w:rsid w:val="00262879"/>
    <w:rsid w:val="0026324E"/>
    <w:rsid w:val="002637A7"/>
    <w:rsid w:val="00263A27"/>
    <w:rsid w:val="00264EA9"/>
    <w:rsid w:val="0026602C"/>
    <w:rsid w:val="00266156"/>
    <w:rsid w:val="002664EA"/>
    <w:rsid w:val="00266CFF"/>
    <w:rsid w:val="00266F75"/>
    <w:rsid w:val="002670D5"/>
    <w:rsid w:val="00267887"/>
    <w:rsid w:val="0027018D"/>
    <w:rsid w:val="002702D5"/>
    <w:rsid w:val="00270807"/>
    <w:rsid w:val="00270C9A"/>
    <w:rsid w:val="00274E66"/>
    <w:rsid w:val="0027692A"/>
    <w:rsid w:val="0028018A"/>
    <w:rsid w:val="00280597"/>
    <w:rsid w:val="00280E2F"/>
    <w:rsid w:val="00281829"/>
    <w:rsid w:val="00281A21"/>
    <w:rsid w:val="00282768"/>
    <w:rsid w:val="0028381B"/>
    <w:rsid w:val="00284CE3"/>
    <w:rsid w:val="002859BD"/>
    <w:rsid w:val="00285D4E"/>
    <w:rsid w:val="00285E27"/>
    <w:rsid w:val="002862C7"/>
    <w:rsid w:val="0028653F"/>
    <w:rsid w:val="00290D92"/>
    <w:rsid w:val="00291F06"/>
    <w:rsid w:val="002920F8"/>
    <w:rsid w:val="00293776"/>
    <w:rsid w:val="00293B86"/>
    <w:rsid w:val="00294241"/>
    <w:rsid w:val="00294321"/>
    <w:rsid w:val="0029471C"/>
    <w:rsid w:val="00294BF3"/>
    <w:rsid w:val="00295B75"/>
    <w:rsid w:val="00295DC7"/>
    <w:rsid w:val="00296139"/>
    <w:rsid w:val="00296BC6"/>
    <w:rsid w:val="00296BFF"/>
    <w:rsid w:val="00296CE0"/>
    <w:rsid w:val="00297AA8"/>
    <w:rsid w:val="002A040A"/>
    <w:rsid w:val="002A1A30"/>
    <w:rsid w:val="002A1D19"/>
    <w:rsid w:val="002A2A5A"/>
    <w:rsid w:val="002A3FA0"/>
    <w:rsid w:val="002A46E7"/>
    <w:rsid w:val="002A5C72"/>
    <w:rsid w:val="002A62C6"/>
    <w:rsid w:val="002A6CEB"/>
    <w:rsid w:val="002A6CF7"/>
    <w:rsid w:val="002A7A6C"/>
    <w:rsid w:val="002B036F"/>
    <w:rsid w:val="002B0389"/>
    <w:rsid w:val="002B08F5"/>
    <w:rsid w:val="002B0EC5"/>
    <w:rsid w:val="002B1314"/>
    <w:rsid w:val="002B1E73"/>
    <w:rsid w:val="002B2AF5"/>
    <w:rsid w:val="002B3627"/>
    <w:rsid w:val="002B4C3A"/>
    <w:rsid w:val="002B5D4D"/>
    <w:rsid w:val="002B6F40"/>
    <w:rsid w:val="002B7A29"/>
    <w:rsid w:val="002C09BA"/>
    <w:rsid w:val="002C2962"/>
    <w:rsid w:val="002C3310"/>
    <w:rsid w:val="002C501B"/>
    <w:rsid w:val="002C66DF"/>
    <w:rsid w:val="002C71B1"/>
    <w:rsid w:val="002C7FE1"/>
    <w:rsid w:val="002D159A"/>
    <w:rsid w:val="002D2320"/>
    <w:rsid w:val="002D2CE2"/>
    <w:rsid w:val="002D336E"/>
    <w:rsid w:val="002D3F7D"/>
    <w:rsid w:val="002D4C46"/>
    <w:rsid w:val="002D59F3"/>
    <w:rsid w:val="002D5BC1"/>
    <w:rsid w:val="002D64EF"/>
    <w:rsid w:val="002D720A"/>
    <w:rsid w:val="002D72C6"/>
    <w:rsid w:val="002D7D3A"/>
    <w:rsid w:val="002E19CB"/>
    <w:rsid w:val="002E1D83"/>
    <w:rsid w:val="002E2164"/>
    <w:rsid w:val="002E3457"/>
    <w:rsid w:val="002E440D"/>
    <w:rsid w:val="002E4900"/>
    <w:rsid w:val="002E56B4"/>
    <w:rsid w:val="002E5A28"/>
    <w:rsid w:val="002E6120"/>
    <w:rsid w:val="002E795B"/>
    <w:rsid w:val="002F15E0"/>
    <w:rsid w:val="002F318E"/>
    <w:rsid w:val="002F5314"/>
    <w:rsid w:val="002F5889"/>
    <w:rsid w:val="002F5B52"/>
    <w:rsid w:val="002F5F61"/>
    <w:rsid w:val="002F6AA2"/>
    <w:rsid w:val="0030050A"/>
    <w:rsid w:val="0030063A"/>
    <w:rsid w:val="00300A73"/>
    <w:rsid w:val="00301A79"/>
    <w:rsid w:val="00301FE1"/>
    <w:rsid w:val="00304C3D"/>
    <w:rsid w:val="00305600"/>
    <w:rsid w:val="00307408"/>
    <w:rsid w:val="00307C96"/>
    <w:rsid w:val="00307FED"/>
    <w:rsid w:val="00310154"/>
    <w:rsid w:val="003105B0"/>
    <w:rsid w:val="00311E5B"/>
    <w:rsid w:val="003122F0"/>
    <w:rsid w:val="0031398E"/>
    <w:rsid w:val="003141B6"/>
    <w:rsid w:val="00314792"/>
    <w:rsid w:val="00315005"/>
    <w:rsid w:val="00315E28"/>
    <w:rsid w:val="003165EF"/>
    <w:rsid w:val="0031681C"/>
    <w:rsid w:val="00317167"/>
    <w:rsid w:val="00320E22"/>
    <w:rsid w:val="00322BCA"/>
    <w:rsid w:val="00323249"/>
    <w:rsid w:val="003242E5"/>
    <w:rsid w:val="00327378"/>
    <w:rsid w:val="003274CF"/>
    <w:rsid w:val="003278AD"/>
    <w:rsid w:val="00327CE3"/>
    <w:rsid w:val="00327E63"/>
    <w:rsid w:val="00330003"/>
    <w:rsid w:val="00331684"/>
    <w:rsid w:val="003328F2"/>
    <w:rsid w:val="003331EC"/>
    <w:rsid w:val="003349AC"/>
    <w:rsid w:val="00335FF1"/>
    <w:rsid w:val="00336691"/>
    <w:rsid w:val="003368DA"/>
    <w:rsid w:val="00340EB5"/>
    <w:rsid w:val="00340EDD"/>
    <w:rsid w:val="003417AF"/>
    <w:rsid w:val="003425DF"/>
    <w:rsid w:val="00342B7F"/>
    <w:rsid w:val="00343389"/>
    <w:rsid w:val="0034355D"/>
    <w:rsid w:val="0034624E"/>
    <w:rsid w:val="00346DA4"/>
    <w:rsid w:val="00350A67"/>
    <w:rsid w:val="0035100B"/>
    <w:rsid w:val="00351873"/>
    <w:rsid w:val="00351DCF"/>
    <w:rsid w:val="00351F54"/>
    <w:rsid w:val="00351FE2"/>
    <w:rsid w:val="0035264A"/>
    <w:rsid w:val="003535D3"/>
    <w:rsid w:val="00353C31"/>
    <w:rsid w:val="00353F66"/>
    <w:rsid w:val="00355004"/>
    <w:rsid w:val="003553CB"/>
    <w:rsid w:val="00356745"/>
    <w:rsid w:val="003575A0"/>
    <w:rsid w:val="00360F6F"/>
    <w:rsid w:val="00361341"/>
    <w:rsid w:val="00361695"/>
    <w:rsid w:val="0036257F"/>
    <w:rsid w:val="00362BF9"/>
    <w:rsid w:val="003656AD"/>
    <w:rsid w:val="0036627E"/>
    <w:rsid w:val="003670D9"/>
    <w:rsid w:val="00370EB6"/>
    <w:rsid w:val="003723D3"/>
    <w:rsid w:val="00374216"/>
    <w:rsid w:val="00374D75"/>
    <w:rsid w:val="00375229"/>
    <w:rsid w:val="003753A4"/>
    <w:rsid w:val="003801E8"/>
    <w:rsid w:val="003803AF"/>
    <w:rsid w:val="00381656"/>
    <w:rsid w:val="003817DC"/>
    <w:rsid w:val="003826B8"/>
    <w:rsid w:val="00383F9F"/>
    <w:rsid w:val="003853B2"/>
    <w:rsid w:val="003901D2"/>
    <w:rsid w:val="0039023A"/>
    <w:rsid w:val="0039053A"/>
    <w:rsid w:val="00390841"/>
    <w:rsid w:val="003908D3"/>
    <w:rsid w:val="00391ECA"/>
    <w:rsid w:val="00392ADE"/>
    <w:rsid w:val="00392E5E"/>
    <w:rsid w:val="00393FA0"/>
    <w:rsid w:val="00394DC2"/>
    <w:rsid w:val="00395DF1"/>
    <w:rsid w:val="00396897"/>
    <w:rsid w:val="00396F03"/>
    <w:rsid w:val="0039753F"/>
    <w:rsid w:val="003A007E"/>
    <w:rsid w:val="003A0E9B"/>
    <w:rsid w:val="003A0EE3"/>
    <w:rsid w:val="003A3321"/>
    <w:rsid w:val="003A3391"/>
    <w:rsid w:val="003A364E"/>
    <w:rsid w:val="003A4E9E"/>
    <w:rsid w:val="003A5B8E"/>
    <w:rsid w:val="003A5E4E"/>
    <w:rsid w:val="003A65EB"/>
    <w:rsid w:val="003A6EA9"/>
    <w:rsid w:val="003A797C"/>
    <w:rsid w:val="003B03A8"/>
    <w:rsid w:val="003B0CBC"/>
    <w:rsid w:val="003B0E3C"/>
    <w:rsid w:val="003B0EE1"/>
    <w:rsid w:val="003B162E"/>
    <w:rsid w:val="003B18F0"/>
    <w:rsid w:val="003B3450"/>
    <w:rsid w:val="003B3741"/>
    <w:rsid w:val="003B45BE"/>
    <w:rsid w:val="003B484A"/>
    <w:rsid w:val="003B5A8F"/>
    <w:rsid w:val="003B6A75"/>
    <w:rsid w:val="003B72C6"/>
    <w:rsid w:val="003B7BE0"/>
    <w:rsid w:val="003C024C"/>
    <w:rsid w:val="003C0686"/>
    <w:rsid w:val="003C0CC9"/>
    <w:rsid w:val="003C15B7"/>
    <w:rsid w:val="003C2421"/>
    <w:rsid w:val="003C25AB"/>
    <w:rsid w:val="003C2AF3"/>
    <w:rsid w:val="003C3024"/>
    <w:rsid w:val="003C3089"/>
    <w:rsid w:val="003C369D"/>
    <w:rsid w:val="003C3C30"/>
    <w:rsid w:val="003C465F"/>
    <w:rsid w:val="003C64D6"/>
    <w:rsid w:val="003D0FCE"/>
    <w:rsid w:val="003D1277"/>
    <w:rsid w:val="003D16B2"/>
    <w:rsid w:val="003D1A7D"/>
    <w:rsid w:val="003D1B35"/>
    <w:rsid w:val="003D1B60"/>
    <w:rsid w:val="003D2CC4"/>
    <w:rsid w:val="003D4210"/>
    <w:rsid w:val="003D45F8"/>
    <w:rsid w:val="003D4E73"/>
    <w:rsid w:val="003D7BB3"/>
    <w:rsid w:val="003E0139"/>
    <w:rsid w:val="003E2800"/>
    <w:rsid w:val="003E4AAE"/>
    <w:rsid w:val="003E4B02"/>
    <w:rsid w:val="003E6669"/>
    <w:rsid w:val="003E6B19"/>
    <w:rsid w:val="003E7B7B"/>
    <w:rsid w:val="003E7D77"/>
    <w:rsid w:val="003F1154"/>
    <w:rsid w:val="003F2B0C"/>
    <w:rsid w:val="003F2BD0"/>
    <w:rsid w:val="003F37EA"/>
    <w:rsid w:val="003F49DF"/>
    <w:rsid w:val="003F5538"/>
    <w:rsid w:val="003F730C"/>
    <w:rsid w:val="003F7629"/>
    <w:rsid w:val="003F7EA1"/>
    <w:rsid w:val="004000A5"/>
    <w:rsid w:val="00402CFA"/>
    <w:rsid w:val="00405B32"/>
    <w:rsid w:val="00405D8A"/>
    <w:rsid w:val="00405DEB"/>
    <w:rsid w:val="00411171"/>
    <w:rsid w:val="00411D5E"/>
    <w:rsid w:val="004121D3"/>
    <w:rsid w:val="00413711"/>
    <w:rsid w:val="0041406F"/>
    <w:rsid w:val="00414756"/>
    <w:rsid w:val="00416714"/>
    <w:rsid w:val="0041757F"/>
    <w:rsid w:val="004210A8"/>
    <w:rsid w:val="00423217"/>
    <w:rsid w:val="004234B2"/>
    <w:rsid w:val="004237EA"/>
    <w:rsid w:val="00424840"/>
    <w:rsid w:val="004248A9"/>
    <w:rsid w:val="00424DD6"/>
    <w:rsid w:val="00425E21"/>
    <w:rsid w:val="004263E9"/>
    <w:rsid w:val="00430460"/>
    <w:rsid w:val="00430609"/>
    <w:rsid w:val="00433B45"/>
    <w:rsid w:val="00434CD6"/>
    <w:rsid w:val="004377EB"/>
    <w:rsid w:val="00440182"/>
    <w:rsid w:val="004424B1"/>
    <w:rsid w:val="004426A2"/>
    <w:rsid w:val="0044308A"/>
    <w:rsid w:val="00443DFC"/>
    <w:rsid w:val="00444132"/>
    <w:rsid w:val="0044421C"/>
    <w:rsid w:val="004468A0"/>
    <w:rsid w:val="0044702C"/>
    <w:rsid w:val="0044781E"/>
    <w:rsid w:val="00450CA5"/>
    <w:rsid w:val="00451F28"/>
    <w:rsid w:val="00452CC0"/>
    <w:rsid w:val="00453AE0"/>
    <w:rsid w:val="0045459D"/>
    <w:rsid w:val="00454ABC"/>
    <w:rsid w:val="00455712"/>
    <w:rsid w:val="004567B5"/>
    <w:rsid w:val="00457BD9"/>
    <w:rsid w:val="00461285"/>
    <w:rsid w:val="0046277E"/>
    <w:rsid w:val="00464829"/>
    <w:rsid w:val="004656D5"/>
    <w:rsid w:val="004673EA"/>
    <w:rsid w:val="00467A1C"/>
    <w:rsid w:val="00471DB4"/>
    <w:rsid w:val="004736CE"/>
    <w:rsid w:val="00473724"/>
    <w:rsid w:val="00474675"/>
    <w:rsid w:val="004764BA"/>
    <w:rsid w:val="00476EC6"/>
    <w:rsid w:val="0048041F"/>
    <w:rsid w:val="004815D0"/>
    <w:rsid w:val="00481814"/>
    <w:rsid w:val="004819E3"/>
    <w:rsid w:val="00483FB1"/>
    <w:rsid w:val="00484E51"/>
    <w:rsid w:val="004853FD"/>
    <w:rsid w:val="00485846"/>
    <w:rsid w:val="004866B9"/>
    <w:rsid w:val="00491328"/>
    <w:rsid w:val="0049280C"/>
    <w:rsid w:val="004928EF"/>
    <w:rsid w:val="00497500"/>
    <w:rsid w:val="004A113B"/>
    <w:rsid w:val="004A15E8"/>
    <w:rsid w:val="004A1B6A"/>
    <w:rsid w:val="004A2484"/>
    <w:rsid w:val="004A44DC"/>
    <w:rsid w:val="004A6A1A"/>
    <w:rsid w:val="004A7293"/>
    <w:rsid w:val="004B0A40"/>
    <w:rsid w:val="004B0ACE"/>
    <w:rsid w:val="004B115E"/>
    <w:rsid w:val="004B23BE"/>
    <w:rsid w:val="004B2A93"/>
    <w:rsid w:val="004B2AEB"/>
    <w:rsid w:val="004B2DEB"/>
    <w:rsid w:val="004B327A"/>
    <w:rsid w:val="004B3A6D"/>
    <w:rsid w:val="004B3FE4"/>
    <w:rsid w:val="004B5AA6"/>
    <w:rsid w:val="004B5CBE"/>
    <w:rsid w:val="004B7E01"/>
    <w:rsid w:val="004C1C0B"/>
    <w:rsid w:val="004C322B"/>
    <w:rsid w:val="004C5526"/>
    <w:rsid w:val="004C5942"/>
    <w:rsid w:val="004C5FEC"/>
    <w:rsid w:val="004C65AA"/>
    <w:rsid w:val="004C7701"/>
    <w:rsid w:val="004D160E"/>
    <w:rsid w:val="004D1941"/>
    <w:rsid w:val="004D252C"/>
    <w:rsid w:val="004D34FE"/>
    <w:rsid w:val="004D399D"/>
    <w:rsid w:val="004D41CA"/>
    <w:rsid w:val="004D47DA"/>
    <w:rsid w:val="004D58C9"/>
    <w:rsid w:val="004D60F9"/>
    <w:rsid w:val="004D696F"/>
    <w:rsid w:val="004D6F9B"/>
    <w:rsid w:val="004D7C9B"/>
    <w:rsid w:val="004D7FFE"/>
    <w:rsid w:val="004E1A00"/>
    <w:rsid w:val="004E2C35"/>
    <w:rsid w:val="004E2FFB"/>
    <w:rsid w:val="004E3744"/>
    <w:rsid w:val="004E425F"/>
    <w:rsid w:val="004E6010"/>
    <w:rsid w:val="004E6F5E"/>
    <w:rsid w:val="004F1A5F"/>
    <w:rsid w:val="004F2853"/>
    <w:rsid w:val="004F393F"/>
    <w:rsid w:val="004F50A7"/>
    <w:rsid w:val="004F54B5"/>
    <w:rsid w:val="004F60AD"/>
    <w:rsid w:val="004F78BC"/>
    <w:rsid w:val="004F7C07"/>
    <w:rsid w:val="0050182B"/>
    <w:rsid w:val="0050365E"/>
    <w:rsid w:val="00503CEC"/>
    <w:rsid w:val="00505B55"/>
    <w:rsid w:val="00506DDC"/>
    <w:rsid w:val="00506F85"/>
    <w:rsid w:val="00507039"/>
    <w:rsid w:val="00507635"/>
    <w:rsid w:val="00510C03"/>
    <w:rsid w:val="00510F68"/>
    <w:rsid w:val="00510F82"/>
    <w:rsid w:val="00511CDD"/>
    <w:rsid w:val="00511DD2"/>
    <w:rsid w:val="00512D49"/>
    <w:rsid w:val="00512F5F"/>
    <w:rsid w:val="0051385C"/>
    <w:rsid w:val="005144B5"/>
    <w:rsid w:val="005151DD"/>
    <w:rsid w:val="005159BC"/>
    <w:rsid w:val="00516756"/>
    <w:rsid w:val="00516B17"/>
    <w:rsid w:val="005201C4"/>
    <w:rsid w:val="005202E1"/>
    <w:rsid w:val="00520457"/>
    <w:rsid w:val="00520C29"/>
    <w:rsid w:val="005213CC"/>
    <w:rsid w:val="0052236C"/>
    <w:rsid w:val="005225D8"/>
    <w:rsid w:val="005226B5"/>
    <w:rsid w:val="0052343F"/>
    <w:rsid w:val="00523F8A"/>
    <w:rsid w:val="00524CC9"/>
    <w:rsid w:val="00525D82"/>
    <w:rsid w:val="00526A0E"/>
    <w:rsid w:val="00527342"/>
    <w:rsid w:val="005278F4"/>
    <w:rsid w:val="005312C3"/>
    <w:rsid w:val="005327F1"/>
    <w:rsid w:val="00532C6E"/>
    <w:rsid w:val="00534E81"/>
    <w:rsid w:val="00534FA4"/>
    <w:rsid w:val="00537F9B"/>
    <w:rsid w:val="00540750"/>
    <w:rsid w:val="00540C56"/>
    <w:rsid w:val="00541714"/>
    <w:rsid w:val="00541B5F"/>
    <w:rsid w:val="00542FDF"/>
    <w:rsid w:val="005431F5"/>
    <w:rsid w:val="005434F5"/>
    <w:rsid w:val="00544D36"/>
    <w:rsid w:val="00545BF8"/>
    <w:rsid w:val="00546235"/>
    <w:rsid w:val="00547297"/>
    <w:rsid w:val="00547DC4"/>
    <w:rsid w:val="00550E1A"/>
    <w:rsid w:val="00550E31"/>
    <w:rsid w:val="0055104C"/>
    <w:rsid w:val="005512AA"/>
    <w:rsid w:val="005523BC"/>
    <w:rsid w:val="00552506"/>
    <w:rsid w:val="00552BD9"/>
    <w:rsid w:val="00553511"/>
    <w:rsid w:val="00555149"/>
    <w:rsid w:val="00556951"/>
    <w:rsid w:val="00557AA9"/>
    <w:rsid w:val="00557BF9"/>
    <w:rsid w:val="00560268"/>
    <w:rsid w:val="00561906"/>
    <w:rsid w:val="00561F64"/>
    <w:rsid w:val="0056223F"/>
    <w:rsid w:val="005637AF"/>
    <w:rsid w:val="00563EB3"/>
    <w:rsid w:val="00564E6F"/>
    <w:rsid w:val="005658B7"/>
    <w:rsid w:val="00565BCA"/>
    <w:rsid w:val="00565F44"/>
    <w:rsid w:val="005662B1"/>
    <w:rsid w:val="00566864"/>
    <w:rsid w:val="00566902"/>
    <w:rsid w:val="00566BAA"/>
    <w:rsid w:val="00567765"/>
    <w:rsid w:val="00570562"/>
    <w:rsid w:val="00570D90"/>
    <w:rsid w:val="00571462"/>
    <w:rsid w:val="00571591"/>
    <w:rsid w:val="00571E2F"/>
    <w:rsid w:val="00572170"/>
    <w:rsid w:val="005737DE"/>
    <w:rsid w:val="005739A9"/>
    <w:rsid w:val="00573AED"/>
    <w:rsid w:val="00573BD6"/>
    <w:rsid w:val="00574694"/>
    <w:rsid w:val="005747C3"/>
    <w:rsid w:val="00574890"/>
    <w:rsid w:val="005813BB"/>
    <w:rsid w:val="0058226A"/>
    <w:rsid w:val="00582A22"/>
    <w:rsid w:val="0058478D"/>
    <w:rsid w:val="00584B17"/>
    <w:rsid w:val="00586840"/>
    <w:rsid w:val="00586878"/>
    <w:rsid w:val="00587373"/>
    <w:rsid w:val="00587B8E"/>
    <w:rsid w:val="0059131E"/>
    <w:rsid w:val="00592CD3"/>
    <w:rsid w:val="00597D9F"/>
    <w:rsid w:val="005A05F8"/>
    <w:rsid w:val="005A0B05"/>
    <w:rsid w:val="005A0C5C"/>
    <w:rsid w:val="005A1AC8"/>
    <w:rsid w:val="005A1F52"/>
    <w:rsid w:val="005A20FC"/>
    <w:rsid w:val="005A3247"/>
    <w:rsid w:val="005A45F2"/>
    <w:rsid w:val="005A4844"/>
    <w:rsid w:val="005A523D"/>
    <w:rsid w:val="005A58A5"/>
    <w:rsid w:val="005A682C"/>
    <w:rsid w:val="005A7447"/>
    <w:rsid w:val="005A784F"/>
    <w:rsid w:val="005A7DDD"/>
    <w:rsid w:val="005B016B"/>
    <w:rsid w:val="005B0246"/>
    <w:rsid w:val="005B07BD"/>
    <w:rsid w:val="005B09B6"/>
    <w:rsid w:val="005B0F51"/>
    <w:rsid w:val="005B1B4F"/>
    <w:rsid w:val="005B2842"/>
    <w:rsid w:val="005B28B6"/>
    <w:rsid w:val="005B2B04"/>
    <w:rsid w:val="005B34A4"/>
    <w:rsid w:val="005B360C"/>
    <w:rsid w:val="005B489F"/>
    <w:rsid w:val="005C0381"/>
    <w:rsid w:val="005C203B"/>
    <w:rsid w:val="005C2177"/>
    <w:rsid w:val="005C2E27"/>
    <w:rsid w:val="005C2EFA"/>
    <w:rsid w:val="005C3FEB"/>
    <w:rsid w:val="005C4264"/>
    <w:rsid w:val="005C573B"/>
    <w:rsid w:val="005C5A40"/>
    <w:rsid w:val="005C5DB7"/>
    <w:rsid w:val="005C638D"/>
    <w:rsid w:val="005C6501"/>
    <w:rsid w:val="005D02A6"/>
    <w:rsid w:val="005D0CD3"/>
    <w:rsid w:val="005D192D"/>
    <w:rsid w:val="005D1D71"/>
    <w:rsid w:val="005D2CEB"/>
    <w:rsid w:val="005D370A"/>
    <w:rsid w:val="005D4A50"/>
    <w:rsid w:val="005D52AA"/>
    <w:rsid w:val="005D5E05"/>
    <w:rsid w:val="005E026D"/>
    <w:rsid w:val="005E04CC"/>
    <w:rsid w:val="005E0792"/>
    <w:rsid w:val="005E0CE5"/>
    <w:rsid w:val="005E0F44"/>
    <w:rsid w:val="005E10B8"/>
    <w:rsid w:val="005E27C2"/>
    <w:rsid w:val="005E2A05"/>
    <w:rsid w:val="005E61EC"/>
    <w:rsid w:val="005E7EDB"/>
    <w:rsid w:val="005F078C"/>
    <w:rsid w:val="005F0C47"/>
    <w:rsid w:val="005F11CF"/>
    <w:rsid w:val="005F13E3"/>
    <w:rsid w:val="005F1458"/>
    <w:rsid w:val="005F3355"/>
    <w:rsid w:val="005F5D0F"/>
    <w:rsid w:val="005F60C6"/>
    <w:rsid w:val="005F60D7"/>
    <w:rsid w:val="005F7613"/>
    <w:rsid w:val="00601397"/>
    <w:rsid w:val="00601BF7"/>
    <w:rsid w:val="0060225C"/>
    <w:rsid w:val="006036F6"/>
    <w:rsid w:val="006038AF"/>
    <w:rsid w:val="00603A73"/>
    <w:rsid w:val="00603B6B"/>
    <w:rsid w:val="00604B45"/>
    <w:rsid w:val="0060564D"/>
    <w:rsid w:val="00605F8E"/>
    <w:rsid w:val="0060661F"/>
    <w:rsid w:val="00606A23"/>
    <w:rsid w:val="00606EBF"/>
    <w:rsid w:val="006070A0"/>
    <w:rsid w:val="0060751D"/>
    <w:rsid w:val="00612713"/>
    <w:rsid w:val="0061427D"/>
    <w:rsid w:val="00615EE7"/>
    <w:rsid w:val="00616C77"/>
    <w:rsid w:val="00617BB4"/>
    <w:rsid w:val="00620CEF"/>
    <w:rsid w:val="006218DC"/>
    <w:rsid w:val="00621D06"/>
    <w:rsid w:val="00622E05"/>
    <w:rsid w:val="0062309C"/>
    <w:rsid w:val="00623826"/>
    <w:rsid w:val="00623859"/>
    <w:rsid w:val="00624249"/>
    <w:rsid w:val="00624468"/>
    <w:rsid w:val="00626CF3"/>
    <w:rsid w:val="00630165"/>
    <w:rsid w:val="0063023A"/>
    <w:rsid w:val="00630E20"/>
    <w:rsid w:val="00632E63"/>
    <w:rsid w:val="00632FCE"/>
    <w:rsid w:val="00633109"/>
    <w:rsid w:val="00633F4C"/>
    <w:rsid w:val="00633FDC"/>
    <w:rsid w:val="006344BB"/>
    <w:rsid w:val="006348CC"/>
    <w:rsid w:val="00634B99"/>
    <w:rsid w:val="00634DC2"/>
    <w:rsid w:val="006360CC"/>
    <w:rsid w:val="00636990"/>
    <w:rsid w:val="00636CEA"/>
    <w:rsid w:val="006371D7"/>
    <w:rsid w:val="00640875"/>
    <w:rsid w:val="00640C24"/>
    <w:rsid w:val="00640C35"/>
    <w:rsid w:val="00640EA7"/>
    <w:rsid w:val="00641846"/>
    <w:rsid w:val="00641996"/>
    <w:rsid w:val="0064271B"/>
    <w:rsid w:val="00642BBA"/>
    <w:rsid w:val="006442DB"/>
    <w:rsid w:val="0064432F"/>
    <w:rsid w:val="00645164"/>
    <w:rsid w:val="006454F5"/>
    <w:rsid w:val="006459F2"/>
    <w:rsid w:val="00645C63"/>
    <w:rsid w:val="00645CA3"/>
    <w:rsid w:val="00645DAF"/>
    <w:rsid w:val="006467A6"/>
    <w:rsid w:val="006467F0"/>
    <w:rsid w:val="006479DD"/>
    <w:rsid w:val="00650122"/>
    <w:rsid w:val="0065106B"/>
    <w:rsid w:val="00652301"/>
    <w:rsid w:val="0065289A"/>
    <w:rsid w:val="00652EFF"/>
    <w:rsid w:val="0065353A"/>
    <w:rsid w:val="00654023"/>
    <w:rsid w:val="00654B3F"/>
    <w:rsid w:val="00655C72"/>
    <w:rsid w:val="00655FB0"/>
    <w:rsid w:val="00656DDD"/>
    <w:rsid w:val="006578F1"/>
    <w:rsid w:val="006601D1"/>
    <w:rsid w:val="006607F6"/>
    <w:rsid w:val="0066083A"/>
    <w:rsid w:val="00661DE8"/>
    <w:rsid w:val="00662776"/>
    <w:rsid w:val="00662D23"/>
    <w:rsid w:val="00663B04"/>
    <w:rsid w:val="00664040"/>
    <w:rsid w:val="00665B39"/>
    <w:rsid w:val="00665FB6"/>
    <w:rsid w:val="0066783E"/>
    <w:rsid w:val="00667864"/>
    <w:rsid w:val="00670CD7"/>
    <w:rsid w:val="0067191A"/>
    <w:rsid w:val="00672ADF"/>
    <w:rsid w:val="00672C84"/>
    <w:rsid w:val="006731F8"/>
    <w:rsid w:val="00673DCE"/>
    <w:rsid w:val="00674F30"/>
    <w:rsid w:val="00675210"/>
    <w:rsid w:val="0067594D"/>
    <w:rsid w:val="006768A7"/>
    <w:rsid w:val="00676F99"/>
    <w:rsid w:val="00680109"/>
    <w:rsid w:val="0068128F"/>
    <w:rsid w:val="0068136D"/>
    <w:rsid w:val="00681C9E"/>
    <w:rsid w:val="0068224E"/>
    <w:rsid w:val="006837F7"/>
    <w:rsid w:val="00683AEF"/>
    <w:rsid w:val="00683EF5"/>
    <w:rsid w:val="006842B8"/>
    <w:rsid w:val="00684BB2"/>
    <w:rsid w:val="006851A1"/>
    <w:rsid w:val="00685536"/>
    <w:rsid w:val="00685687"/>
    <w:rsid w:val="00685C01"/>
    <w:rsid w:val="0068660A"/>
    <w:rsid w:val="00690551"/>
    <w:rsid w:val="00691754"/>
    <w:rsid w:val="00691AFB"/>
    <w:rsid w:val="0069206D"/>
    <w:rsid w:val="00693069"/>
    <w:rsid w:val="00693648"/>
    <w:rsid w:val="00693A7C"/>
    <w:rsid w:val="00693B48"/>
    <w:rsid w:val="00694896"/>
    <w:rsid w:val="00694F44"/>
    <w:rsid w:val="00695037"/>
    <w:rsid w:val="00697BE4"/>
    <w:rsid w:val="00697CE7"/>
    <w:rsid w:val="006A1170"/>
    <w:rsid w:val="006A1641"/>
    <w:rsid w:val="006A17E0"/>
    <w:rsid w:val="006A1E3F"/>
    <w:rsid w:val="006A204D"/>
    <w:rsid w:val="006A2685"/>
    <w:rsid w:val="006A28E0"/>
    <w:rsid w:val="006A2CCD"/>
    <w:rsid w:val="006A3591"/>
    <w:rsid w:val="006A3AE2"/>
    <w:rsid w:val="006A3DC1"/>
    <w:rsid w:val="006A49A8"/>
    <w:rsid w:val="006A4ED1"/>
    <w:rsid w:val="006A6964"/>
    <w:rsid w:val="006A6AFE"/>
    <w:rsid w:val="006A6E43"/>
    <w:rsid w:val="006A75EC"/>
    <w:rsid w:val="006A7A2F"/>
    <w:rsid w:val="006A7BD1"/>
    <w:rsid w:val="006B1271"/>
    <w:rsid w:val="006B12A0"/>
    <w:rsid w:val="006B1DE2"/>
    <w:rsid w:val="006B3C85"/>
    <w:rsid w:val="006B3F0D"/>
    <w:rsid w:val="006B3F71"/>
    <w:rsid w:val="006B527D"/>
    <w:rsid w:val="006B609B"/>
    <w:rsid w:val="006B6588"/>
    <w:rsid w:val="006B6D97"/>
    <w:rsid w:val="006B6FF5"/>
    <w:rsid w:val="006B7304"/>
    <w:rsid w:val="006C0C23"/>
    <w:rsid w:val="006C0CD6"/>
    <w:rsid w:val="006C277D"/>
    <w:rsid w:val="006C3911"/>
    <w:rsid w:val="006C3A83"/>
    <w:rsid w:val="006C662E"/>
    <w:rsid w:val="006C6D50"/>
    <w:rsid w:val="006C77FA"/>
    <w:rsid w:val="006D1700"/>
    <w:rsid w:val="006D205E"/>
    <w:rsid w:val="006D3603"/>
    <w:rsid w:val="006D3FDC"/>
    <w:rsid w:val="006D415F"/>
    <w:rsid w:val="006D445F"/>
    <w:rsid w:val="006D489D"/>
    <w:rsid w:val="006D4BD7"/>
    <w:rsid w:val="006D5898"/>
    <w:rsid w:val="006D5EAC"/>
    <w:rsid w:val="006E034A"/>
    <w:rsid w:val="006E0651"/>
    <w:rsid w:val="006E3E69"/>
    <w:rsid w:val="006E459F"/>
    <w:rsid w:val="006E48D1"/>
    <w:rsid w:val="006E5365"/>
    <w:rsid w:val="006E7148"/>
    <w:rsid w:val="006E7660"/>
    <w:rsid w:val="006F01E1"/>
    <w:rsid w:val="006F0268"/>
    <w:rsid w:val="006F0372"/>
    <w:rsid w:val="006F0960"/>
    <w:rsid w:val="006F1256"/>
    <w:rsid w:val="006F12E2"/>
    <w:rsid w:val="006F141F"/>
    <w:rsid w:val="006F1E1A"/>
    <w:rsid w:val="006F21A5"/>
    <w:rsid w:val="006F2428"/>
    <w:rsid w:val="006F388D"/>
    <w:rsid w:val="006F6053"/>
    <w:rsid w:val="006F7700"/>
    <w:rsid w:val="00701022"/>
    <w:rsid w:val="00701A8A"/>
    <w:rsid w:val="007031FC"/>
    <w:rsid w:val="00704ECA"/>
    <w:rsid w:val="00705151"/>
    <w:rsid w:val="00705535"/>
    <w:rsid w:val="00705A36"/>
    <w:rsid w:val="00705CD3"/>
    <w:rsid w:val="00707799"/>
    <w:rsid w:val="00707CD7"/>
    <w:rsid w:val="00710A1E"/>
    <w:rsid w:val="00710FF5"/>
    <w:rsid w:val="00711C9C"/>
    <w:rsid w:val="00711FF2"/>
    <w:rsid w:val="00712EC9"/>
    <w:rsid w:val="007132C1"/>
    <w:rsid w:val="00713F2B"/>
    <w:rsid w:val="0071424E"/>
    <w:rsid w:val="0071528E"/>
    <w:rsid w:val="00715E8B"/>
    <w:rsid w:val="0071611D"/>
    <w:rsid w:val="00716550"/>
    <w:rsid w:val="00720042"/>
    <w:rsid w:val="00721607"/>
    <w:rsid w:val="00721F34"/>
    <w:rsid w:val="00722704"/>
    <w:rsid w:val="00722BE8"/>
    <w:rsid w:val="00723903"/>
    <w:rsid w:val="00724751"/>
    <w:rsid w:val="007259D1"/>
    <w:rsid w:val="00727083"/>
    <w:rsid w:val="00727759"/>
    <w:rsid w:val="00730F63"/>
    <w:rsid w:val="00730F78"/>
    <w:rsid w:val="00730FA6"/>
    <w:rsid w:val="007311FB"/>
    <w:rsid w:val="00731742"/>
    <w:rsid w:val="0073262D"/>
    <w:rsid w:val="0073279C"/>
    <w:rsid w:val="0073347E"/>
    <w:rsid w:val="007334B2"/>
    <w:rsid w:val="007337B7"/>
    <w:rsid w:val="00733EA0"/>
    <w:rsid w:val="00735AFF"/>
    <w:rsid w:val="00735E1E"/>
    <w:rsid w:val="00737508"/>
    <w:rsid w:val="00737E44"/>
    <w:rsid w:val="00740196"/>
    <w:rsid w:val="0074061C"/>
    <w:rsid w:val="0074273C"/>
    <w:rsid w:val="00743998"/>
    <w:rsid w:val="00746278"/>
    <w:rsid w:val="0074641D"/>
    <w:rsid w:val="00746C5A"/>
    <w:rsid w:val="00747128"/>
    <w:rsid w:val="00747B53"/>
    <w:rsid w:val="00750309"/>
    <w:rsid w:val="0075070A"/>
    <w:rsid w:val="007524D7"/>
    <w:rsid w:val="0075252C"/>
    <w:rsid w:val="007529F5"/>
    <w:rsid w:val="00753617"/>
    <w:rsid w:val="007541F4"/>
    <w:rsid w:val="0075421F"/>
    <w:rsid w:val="00754534"/>
    <w:rsid w:val="007550ED"/>
    <w:rsid w:val="00755F74"/>
    <w:rsid w:val="00756414"/>
    <w:rsid w:val="0075677B"/>
    <w:rsid w:val="0075697C"/>
    <w:rsid w:val="00756CCE"/>
    <w:rsid w:val="00757B42"/>
    <w:rsid w:val="00761D9A"/>
    <w:rsid w:val="00763A97"/>
    <w:rsid w:val="007640E6"/>
    <w:rsid w:val="007642B7"/>
    <w:rsid w:val="007644EF"/>
    <w:rsid w:val="00765788"/>
    <w:rsid w:val="00765EB1"/>
    <w:rsid w:val="00767258"/>
    <w:rsid w:val="0077266A"/>
    <w:rsid w:val="00772A5D"/>
    <w:rsid w:val="007742F8"/>
    <w:rsid w:val="007744AF"/>
    <w:rsid w:val="00774508"/>
    <w:rsid w:val="007750F6"/>
    <w:rsid w:val="00775542"/>
    <w:rsid w:val="00775574"/>
    <w:rsid w:val="00776339"/>
    <w:rsid w:val="0077635C"/>
    <w:rsid w:val="0077647A"/>
    <w:rsid w:val="00781EA4"/>
    <w:rsid w:val="007839B6"/>
    <w:rsid w:val="00784320"/>
    <w:rsid w:val="00784338"/>
    <w:rsid w:val="00784C70"/>
    <w:rsid w:val="00784E77"/>
    <w:rsid w:val="007860FC"/>
    <w:rsid w:val="00787A8D"/>
    <w:rsid w:val="0079020D"/>
    <w:rsid w:val="007905AA"/>
    <w:rsid w:val="007923B9"/>
    <w:rsid w:val="00792D41"/>
    <w:rsid w:val="00793519"/>
    <w:rsid w:val="00793F8E"/>
    <w:rsid w:val="00794787"/>
    <w:rsid w:val="007948EA"/>
    <w:rsid w:val="007955A9"/>
    <w:rsid w:val="00795C65"/>
    <w:rsid w:val="00796198"/>
    <w:rsid w:val="00797A2D"/>
    <w:rsid w:val="007A003C"/>
    <w:rsid w:val="007A1181"/>
    <w:rsid w:val="007A1A9A"/>
    <w:rsid w:val="007A309C"/>
    <w:rsid w:val="007A558A"/>
    <w:rsid w:val="007A646B"/>
    <w:rsid w:val="007A70D8"/>
    <w:rsid w:val="007B0241"/>
    <w:rsid w:val="007B11EA"/>
    <w:rsid w:val="007B124B"/>
    <w:rsid w:val="007B1729"/>
    <w:rsid w:val="007B1DDF"/>
    <w:rsid w:val="007B2102"/>
    <w:rsid w:val="007B34C7"/>
    <w:rsid w:val="007B4A57"/>
    <w:rsid w:val="007B6ADB"/>
    <w:rsid w:val="007B7AC3"/>
    <w:rsid w:val="007C11FF"/>
    <w:rsid w:val="007C1A2F"/>
    <w:rsid w:val="007C264A"/>
    <w:rsid w:val="007C3314"/>
    <w:rsid w:val="007C3CD3"/>
    <w:rsid w:val="007C6146"/>
    <w:rsid w:val="007C6298"/>
    <w:rsid w:val="007C6FE9"/>
    <w:rsid w:val="007C71C5"/>
    <w:rsid w:val="007C7753"/>
    <w:rsid w:val="007C7D65"/>
    <w:rsid w:val="007D0011"/>
    <w:rsid w:val="007D1E40"/>
    <w:rsid w:val="007D2237"/>
    <w:rsid w:val="007D4070"/>
    <w:rsid w:val="007D48DF"/>
    <w:rsid w:val="007D595F"/>
    <w:rsid w:val="007D6E86"/>
    <w:rsid w:val="007D7BFE"/>
    <w:rsid w:val="007D7D86"/>
    <w:rsid w:val="007E1662"/>
    <w:rsid w:val="007E16FF"/>
    <w:rsid w:val="007E1790"/>
    <w:rsid w:val="007E3EC0"/>
    <w:rsid w:val="007E4212"/>
    <w:rsid w:val="007E45F0"/>
    <w:rsid w:val="007E5CB9"/>
    <w:rsid w:val="007E6369"/>
    <w:rsid w:val="007E6BFA"/>
    <w:rsid w:val="007F0410"/>
    <w:rsid w:val="007F2939"/>
    <w:rsid w:val="007F3947"/>
    <w:rsid w:val="007F4E9E"/>
    <w:rsid w:val="007F588C"/>
    <w:rsid w:val="007F59AA"/>
    <w:rsid w:val="007F6035"/>
    <w:rsid w:val="007F6655"/>
    <w:rsid w:val="007F6B3B"/>
    <w:rsid w:val="00800DF0"/>
    <w:rsid w:val="00800FD0"/>
    <w:rsid w:val="0080136F"/>
    <w:rsid w:val="00801C4F"/>
    <w:rsid w:val="00802995"/>
    <w:rsid w:val="0080378B"/>
    <w:rsid w:val="008046FB"/>
    <w:rsid w:val="00804DD7"/>
    <w:rsid w:val="00805C1D"/>
    <w:rsid w:val="008067A4"/>
    <w:rsid w:val="0080715C"/>
    <w:rsid w:val="008078C4"/>
    <w:rsid w:val="00807F3C"/>
    <w:rsid w:val="0081006C"/>
    <w:rsid w:val="00811ACB"/>
    <w:rsid w:val="00812802"/>
    <w:rsid w:val="008129F4"/>
    <w:rsid w:val="00812B48"/>
    <w:rsid w:val="0081327F"/>
    <w:rsid w:val="00814D06"/>
    <w:rsid w:val="00814F9A"/>
    <w:rsid w:val="008154CB"/>
    <w:rsid w:val="008165BA"/>
    <w:rsid w:val="00816C82"/>
    <w:rsid w:val="008176D6"/>
    <w:rsid w:val="008179D7"/>
    <w:rsid w:val="00817CC7"/>
    <w:rsid w:val="008207D1"/>
    <w:rsid w:val="0082141C"/>
    <w:rsid w:val="00821AB5"/>
    <w:rsid w:val="00821F25"/>
    <w:rsid w:val="008224B3"/>
    <w:rsid w:val="00822977"/>
    <w:rsid w:val="0082343E"/>
    <w:rsid w:val="00824944"/>
    <w:rsid w:val="00824B9E"/>
    <w:rsid w:val="008251B5"/>
    <w:rsid w:val="0082647E"/>
    <w:rsid w:val="00826721"/>
    <w:rsid w:val="00827322"/>
    <w:rsid w:val="00830264"/>
    <w:rsid w:val="008311D1"/>
    <w:rsid w:val="008312BF"/>
    <w:rsid w:val="0083185E"/>
    <w:rsid w:val="0083195F"/>
    <w:rsid w:val="00831A7E"/>
    <w:rsid w:val="0083280F"/>
    <w:rsid w:val="008330A7"/>
    <w:rsid w:val="00833B4A"/>
    <w:rsid w:val="0083589B"/>
    <w:rsid w:val="00835BAF"/>
    <w:rsid w:val="00836B25"/>
    <w:rsid w:val="00842F17"/>
    <w:rsid w:val="008432E7"/>
    <w:rsid w:val="00843440"/>
    <w:rsid w:val="00844F06"/>
    <w:rsid w:val="00844FD6"/>
    <w:rsid w:val="00846A2C"/>
    <w:rsid w:val="00846F0E"/>
    <w:rsid w:val="0084710A"/>
    <w:rsid w:val="00847239"/>
    <w:rsid w:val="008509BC"/>
    <w:rsid w:val="008509F9"/>
    <w:rsid w:val="00850C94"/>
    <w:rsid w:val="00851339"/>
    <w:rsid w:val="008515F0"/>
    <w:rsid w:val="008529AE"/>
    <w:rsid w:val="00854981"/>
    <w:rsid w:val="008552E5"/>
    <w:rsid w:val="00855A41"/>
    <w:rsid w:val="00856C34"/>
    <w:rsid w:val="0085771F"/>
    <w:rsid w:val="00860194"/>
    <w:rsid w:val="00860D61"/>
    <w:rsid w:val="008631D0"/>
    <w:rsid w:val="008638BC"/>
    <w:rsid w:val="00863D5E"/>
    <w:rsid w:val="008649CB"/>
    <w:rsid w:val="008649E8"/>
    <w:rsid w:val="00865249"/>
    <w:rsid w:val="008657C5"/>
    <w:rsid w:val="00866370"/>
    <w:rsid w:val="00866B96"/>
    <w:rsid w:val="00866EBE"/>
    <w:rsid w:val="008730A2"/>
    <w:rsid w:val="00873BD1"/>
    <w:rsid w:val="008774F5"/>
    <w:rsid w:val="00880F55"/>
    <w:rsid w:val="008827CB"/>
    <w:rsid w:val="00883102"/>
    <w:rsid w:val="00883443"/>
    <w:rsid w:val="00884038"/>
    <w:rsid w:val="008850C3"/>
    <w:rsid w:val="00885A69"/>
    <w:rsid w:val="0088634C"/>
    <w:rsid w:val="00886645"/>
    <w:rsid w:val="0088718F"/>
    <w:rsid w:val="008873C7"/>
    <w:rsid w:val="00893B3F"/>
    <w:rsid w:val="00893B9F"/>
    <w:rsid w:val="0089554E"/>
    <w:rsid w:val="0089557C"/>
    <w:rsid w:val="008960F6"/>
    <w:rsid w:val="00896850"/>
    <w:rsid w:val="008973B3"/>
    <w:rsid w:val="00897442"/>
    <w:rsid w:val="008977A3"/>
    <w:rsid w:val="008A046B"/>
    <w:rsid w:val="008A06CB"/>
    <w:rsid w:val="008A1A34"/>
    <w:rsid w:val="008A1BAA"/>
    <w:rsid w:val="008A1D50"/>
    <w:rsid w:val="008A1FD0"/>
    <w:rsid w:val="008A2F80"/>
    <w:rsid w:val="008A310D"/>
    <w:rsid w:val="008A458D"/>
    <w:rsid w:val="008A5391"/>
    <w:rsid w:val="008A6FB3"/>
    <w:rsid w:val="008B039B"/>
    <w:rsid w:val="008B0ABE"/>
    <w:rsid w:val="008B1114"/>
    <w:rsid w:val="008B1159"/>
    <w:rsid w:val="008B1804"/>
    <w:rsid w:val="008B195D"/>
    <w:rsid w:val="008B285A"/>
    <w:rsid w:val="008B29E5"/>
    <w:rsid w:val="008B2ABF"/>
    <w:rsid w:val="008B3570"/>
    <w:rsid w:val="008B36A0"/>
    <w:rsid w:val="008B4C55"/>
    <w:rsid w:val="008B513E"/>
    <w:rsid w:val="008B5C95"/>
    <w:rsid w:val="008B629A"/>
    <w:rsid w:val="008B687C"/>
    <w:rsid w:val="008B691C"/>
    <w:rsid w:val="008B7553"/>
    <w:rsid w:val="008C0EF1"/>
    <w:rsid w:val="008C1AAD"/>
    <w:rsid w:val="008C1CA5"/>
    <w:rsid w:val="008C2A80"/>
    <w:rsid w:val="008C40F7"/>
    <w:rsid w:val="008C4270"/>
    <w:rsid w:val="008C54E0"/>
    <w:rsid w:val="008D0A8D"/>
    <w:rsid w:val="008D2A45"/>
    <w:rsid w:val="008D2B84"/>
    <w:rsid w:val="008D2CBF"/>
    <w:rsid w:val="008D2FE1"/>
    <w:rsid w:val="008D43C8"/>
    <w:rsid w:val="008E1251"/>
    <w:rsid w:val="008E1480"/>
    <w:rsid w:val="008E1CAC"/>
    <w:rsid w:val="008E2CDE"/>
    <w:rsid w:val="008E30C0"/>
    <w:rsid w:val="008E34AA"/>
    <w:rsid w:val="008E355D"/>
    <w:rsid w:val="008E365A"/>
    <w:rsid w:val="008E3E02"/>
    <w:rsid w:val="008E41C4"/>
    <w:rsid w:val="008E4E4E"/>
    <w:rsid w:val="008E4E81"/>
    <w:rsid w:val="008E510A"/>
    <w:rsid w:val="008E53CF"/>
    <w:rsid w:val="008E69A9"/>
    <w:rsid w:val="008E6C74"/>
    <w:rsid w:val="008E71A8"/>
    <w:rsid w:val="008E78A8"/>
    <w:rsid w:val="008E7A40"/>
    <w:rsid w:val="008F0888"/>
    <w:rsid w:val="008F2032"/>
    <w:rsid w:val="008F2563"/>
    <w:rsid w:val="008F31C8"/>
    <w:rsid w:val="008F3209"/>
    <w:rsid w:val="008F3F2C"/>
    <w:rsid w:val="008F5FDC"/>
    <w:rsid w:val="008F6E5B"/>
    <w:rsid w:val="0090029F"/>
    <w:rsid w:val="009002B7"/>
    <w:rsid w:val="00901A82"/>
    <w:rsid w:val="00901DAF"/>
    <w:rsid w:val="00903164"/>
    <w:rsid w:val="0090480B"/>
    <w:rsid w:val="00904A56"/>
    <w:rsid w:val="00904D69"/>
    <w:rsid w:val="00904F49"/>
    <w:rsid w:val="00906298"/>
    <w:rsid w:val="009064E6"/>
    <w:rsid w:val="009077B3"/>
    <w:rsid w:val="00907D76"/>
    <w:rsid w:val="009122F1"/>
    <w:rsid w:val="00912F6A"/>
    <w:rsid w:val="00913E9B"/>
    <w:rsid w:val="009148BA"/>
    <w:rsid w:val="00916140"/>
    <w:rsid w:val="00916524"/>
    <w:rsid w:val="009170B0"/>
    <w:rsid w:val="00917A18"/>
    <w:rsid w:val="00917DC2"/>
    <w:rsid w:val="00920FB7"/>
    <w:rsid w:val="00924D70"/>
    <w:rsid w:val="00926CE4"/>
    <w:rsid w:val="009300A8"/>
    <w:rsid w:val="00930B49"/>
    <w:rsid w:val="00930E39"/>
    <w:rsid w:val="00931155"/>
    <w:rsid w:val="00931DBD"/>
    <w:rsid w:val="00932157"/>
    <w:rsid w:val="0093226D"/>
    <w:rsid w:val="00932DE6"/>
    <w:rsid w:val="00933EA1"/>
    <w:rsid w:val="00935266"/>
    <w:rsid w:val="0093579D"/>
    <w:rsid w:val="00935B11"/>
    <w:rsid w:val="009361FC"/>
    <w:rsid w:val="00936293"/>
    <w:rsid w:val="00936A0C"/>
    <w:rsid w:val="00936F77"/>
    <w:rsid w:val="00937F23"/>
    <w:rsid w:val="00940474"/>
    <w:rsid w:val="00940589"/>
    <w:rsid w:val="00941FF8"/>
    <w:rsid w:val="00942553"/>
    <w:rsid w:val="00942C58"/>
    <w:rsid w:val="009433C8"/>
    <w:rsid w:val="009436AD"/>
    <w:rsid w:val="009445E9"/>
    <w:rsid w:val="00944EA2"/>
    <w:rsid w:val="009454A4"/>
    <w:rsid w:val="00945EEC"/>
    <w:rsid w:val="00946A64"/>
    <w:rsid w:val="00947552"/>
    <w:rsid w:val="00947599"/>
    <w:rsid w:val="009508BA"/>
    <w:rsid w:val="00951CA1"/>
    <w:rsid w:val="009534AA"/>
    <w:rsid w:val="009541BC"/>
    <w:rsid w:val="00954598"/>
    <w:rsid w:val="00954B22"/>
    <w:rsid w:val="00955A9E"/>
    <w:rsid w:val="00955C1B"/>
    <w:rsid w:val="009565C0"/>
    <w:rsid w:val="00956653"/>
    <w:rsid w:val="00956887"/>
    <w:rsid w:val="00956B5E"/>
    <w:rsid w:val="009570FE"/>
    <w:rsid w:val="00960FF3"/>
    <w:rsid w:val="0096136C"/>
    <w:rsid w:val="00962620"/>
    <w:rsid w:val="009632F2"/>
    <w:rsid w:val="0096343B"/>
    <w:rsid w:val="00963B9D"/>
    <w:rsid w:val="00963DCC"/>
    <w:rsid w:val="00965470"/>
    <w:rsid w:val="0096635E"/>
    <w:rsid w:val="00966D5A"/>
    <w:rsid w:val="00970A5D"/>
    <w:rsid w:val="00970C66"/>
    <w:rsid w:val="009718A4"/>
    <w:rsid w:val="009721B5"/>
    <w:rsid w:val="00972786"/>
    <w:rsid w:val="009733EC"/>
    <w:rsid w:val="00973B13"/>
    <w:rsid w:val="00974B45"/>
    <w:rsid w:val="00975ED6"/>
    <w:rsid w:val="00976E61"/>
    <w:rsid w:val="00977DE3"/>
    <w:rsid w:val="0098056E"/>
    <w:rsid w:val="0098266E"/>
    <w:rsid w:val="0098526A"/>
    <w:rsid w:val="00986356"/>
    <w:rsid w:val="0098742A"/>
    <w:rsid w:val="0098759D"/>
    <w:rsid w:val="00987B55"/>
    <w:rsid w:val="0099090A"/>
    <w:rsid w:val="0099182A"/>
    <w:rsid w:val="00992EB5"/>
    <w:rsid w:val="009932A1"/>
    <w:rsid w:val="009936C5"/>
    <w:rsid w:val="00994A10"/>
    <w:rsid w:val="00995294"/>
    <w:rsid w:val="00996912"/>
    <w:rsid w:val="00996E73"/>
    <w:rsid w:val="00997466"/>
    <w:rsid w:val="00997E82"/>
    <w:rsid w:val="009A1486"/>
    <w:rsid w:val="009A1E47"/>
    <w:rsid w:val="009A1FDD"/>
    <w:rsid w:val="009A2D51"/>
    <w:rsid w:val="009A3C63"/>
    <w:rsid w:val="009A432C"/>
    <w:rsid w:val="009A5463"/>
    <w:rsid w:val="009A59C4"/>
    <w:rsid w:val="009A6BA1"/>
    <w:rsid w:val="009A6D31"/>
    <w:rsid w:val="009B0A9A"/>
    <w:rsid w:val="009B1967"/>
    <w:rsid w:val="009B2975"/>
    <w:rsid w:val="009B3C75"/>
    <w:rsid w:val="009B3CFC"/>
    <w:rsid w:val="009B3EC8"/>
    <w:rsid w:val="009B49B6"/>
    <w:rsid w:val="009B787E"/>
    <w:rsid w:val="009C0149"/>
    <w:rsid w:val="009C03D1"/>
    <w:rsid w:val="009C04CA"/>
    <w:rsid w:val="009C0ADD"/>
    <w:rsid w:val="009C3347"/>
    <w:rsid w:val="009C4866"/>
    <w:rsid w:val="009C533E"/>
    <w:rsid w:val="009C7010"/>
    <w:rsid w:val="009D03CA"/>
    <w:rsid w:val="009D13B1"/>
    <w:rsid w:val="009D2962"/>
    <w:rsid w:val="009D3D4E"/>
    <w:rsid w:val="009D41AC"/>
    <w:rsid w:val="009D4DFC"/>
    <w:rsid w:val="009D4F31"/>
    <w:rsid w:val="009D709F"/>
    <w:rsid w:val="009D73B9"/>
    <w:rsid w:val="009E0690"/>
    <w:rsid w:val="009E0B53"/>
    <w:rsid w:val="009E386C"/>
    <w:rsid w:val="009E3CDB"/>
    <w:rsid w:val="009E6A7F"/>
    <w:rsid w:val="009E7DD6"/>
    <w:rsid w:val="009F01A5"/>
    <w:rsid w:val="009F08EA"/>
    <w:rsid w:val="009F2441"/>
    <w:rsid w:val="009F26EC"/>
    <w:rsid w:val="009F6596"/>
    <w:rsid w:val="009F6DE4"/>
    <w:rsid w:val="00A00D77"/>
    <w:rsid w:val="00A02297"/>
    <w:rsid w:val="00A04092"/>
    <w:rsid w:val="00A045E3"/>
    <w:rsid w:val="00A0469A"/>
    <w:rsid w:val="00A0489B"/>
    <w:rsid w:val="00A04DDA"/>
    <w:rsid w:val="00A052C3"/>
    <w:rsid w:val="00A0588C"/>
    <w:rsid w:val="00A0690B"/>
    <w:rsid w:val="00A07DFA"/>
    <w:rsid w:val="00A10183"/>
    <w:rsid w:val="00A10EC8"/>
    <w:rsid w:val="00A11343"/>
    <w:rsid w:val="00A13300"/>
    <w:rsid w:val="00A13751"/>
    <w:rsid w:val="00A146B8"/>
    <w:rsid w:val="00A16C29"/>
    <w:rsid w:val="00A16D9F"/>
    <w:rsid w:val="00A17788"/>
    <w:rsid w:val="00A2045C"/>
    <w:rsid w:val="00A20659"/>
    <w:rsid w:val="00A20B74"/>
    <w:rsid w:val="00A2163A"/>
    <w:rsid w:val="00A23497"/>
    <w:rsid w:val="00A23944"/>
    <w:rsid w:val="00A23E89"/>
    <w:rsid w:val="00A24496"/>
    <w:rsid w:val="00A24F0A"/>
    <w:rsid w:val="00A256F0"/>
    <w:rsid w:val="00A25838"/>
    <w:rsid w:val="00A258FE"/>
    <w:rsid w:val="00A303D5"/>
    <w:rsid w:val="00A31005"/>
    <w:rsid w:val="00A312B1"/>
    <w:rsid w:val="00A320B5"/>
    <w:rsid w:val="00A328EB"/>
    <w:rsid w:val="00A33410"/>
    <w:rsid w:val="00A3665C"/>
    <w:rsid w:val="00A37A4B"/>
    <w:rsid w:val="00A37F9A"/>
    <w:rsid w:val="00A410F2"/>
    <w:rsid w:val="00A4234D"/>
    <w:rsid w:val="00A42C34"/>
    <w:rsid w:val="00A42F78"/>
    <w:rsid w:val="00A430B5"/>
    <w:rsid w:val="00A4376F"/>
    <w:rsid w:val="00A445FA"/>
    <w:rsid w:val="00A45425"/>
    <w:rsid w:val="00A4586C"/>
    <w:rsid w:val="00A45E46"/>
    <w:rsid w:val="00A467AD"/>
    <w:rsid w:val="00A46BDB"/>
    <w:rsid w:val="00A46BE3"/>
    <w:rsid w:val="00A46ED0"/>
    <w:rsid w:val="00A502F3"/>
    <w:rsid w:val="00A52467"/>
    <w:rsid w:val="00A52770"/>
    <w:rsid w:val="00A54384"/>
    <w:rsid w:val="00A5463C"/>
    <w:rsid w:val="00A54F0B"/>
    <w:rsid w:val="00A54F92"/>
    <w:rsid w:val="00A555EB"/>
    <w:rsid w:val="00A60E7D"/>
    <w:rsid w:val="00A61EFA"/>
    <w:rsid w:val="00A624BF"/>
    <w:rsid w:val="00A63E27"/>
    <w:rsid w:val="00A64BE1"/>
    <w:rsid w:val="00A666DB"/>
    <w:rsid w:val="00A706B6"/>
    <w:rsid w:val="00A71CFB"/>
    <w:rsid w:val="00A738AB"/>
    <w:rsid w:val="00A73EAA"/>
    <w:rsid w:val="00A75D72"/>
    <w:rsid w:val="00A75F53"/>
    <w:rsid w:val="00A7674F"/>
    <w:rsid w:val="00A77B43"/>
    <w:rsid w:val="00A80912"/>
    <w:rsid w:val="00A80D03"/>
    <w:rsid w:val="00A81A6E"/>
    <w:rsid w:val="00A8282A"/>
    <w:rsid w:val="00A82995"/>
    <w:rsid w:val="00A82F6C"/>
    <w:rsid w:val="00A832B5"/>
    <w:rsid w:val="00A846F1"/>
    <w:rsid w:val="00A854DB"/>
    <w:rsid w:val="00A859A6"/>
    <w:rsid w:val="00A908E6"/>
    <w:rsid w:val="00A9092F"/>
    <w:rsid w:val="00A916B9"/>
    <w:rsid w:val="00A91964"/>
    <w:rsid w:val="00A9285D"/>
    <w:rsid w:val="00A92DB5"/>
    <w:rsid w:val="00A93117"/>
    <w:rsid w:val="00A9382D"/>
    <w:rsid w:val="00A958BB"/>
    <w:rsid w:val="00A95D7B"/>
    <w:rsid w:val="00A965F8"/>
    <w:rsid w:val="00A96670"/>
    <w:rsid w:val="00A9745E"/>
    <w:rsid w:val="00A97A50"/>
    <w:rsid w:val="00AA0666"/>
    <w:rsid w:val="00AA09D0"/>
    <w:rsid w:val="00AA0AB2"/>
    <w:rsid w:val="00AA1528"/>
    <w:rsid w:val="00AA1895"/>
    <w:rsid w:val="00AA3F39"/>
    <w:rsid w:val="00AA42AE"/>
    <w:rsid w:val="00AA78F2"/>
    <w:rsid w:val="00AB04F0"/>
    <w:rsid w:val="00AB1DD6"/>
    <w:rsid w:val="00AB1E81"/>
    <w:rsid w:val="00AB20CA"/>
    <w:rsid w:val="00AB3077"/>
    <w:rsid w:val="00AB3083"/>
    <w:rsid w:val="00AB32D7"/>
    <w:rsid w:val="00AB403C"/>
    <w:rsid w:val="00AB5C75"/>
    <w:rsid w:val="00AB77A8"/>
    <w:rsid w:val="00AC0DD5"/>
    <w:rsid w:val="00AC11DA"/>
    <w:rsid w:val="00AC1A45"/>
    <w:rsid w:val="00AC210A"/>
    <w:rsid w:val="00AC2783"/>
    <w:rsid w:val="00AC438D"/>
    <w:rsid w:val="00AC4431"/>
    <w:rsid w:val="00AC4577"/>
    <w:rsid w:val="00AC56A8"/>
    <w:rsid w:val="00AC56DF"/>
    <w:rsid w:val="00AC5891"/>
    <w:rsid w:val="00AC7053"/>
    <w:rsid w:val="00AD0E1B"/>
    <w:rsid w:val="00AD1202"/>
    <w:rsid w:val="00AD201B"/>
    <w:rsid w:val="00AD224C"/>
    <w:rsid w:val="00AD2679"/>
    <w:rsid w:val="00AD2885"/>
    <w:rsid w:val="00AD2899"/>
    <w:rsid w:val="00AD2FFA"/>
    <w:rsid w:val="00AD32CD"/>
    <w:rsid w:val="00AD3AFD"/>
    <w:rsid w:val="00AD5788"/>
    <w:rsid w:val="00AD5EA1"/>
    <w:rsid w:val="00AD6132"/>
    <w:rsid w:val="00AD66E0"/>
    <w:rsid w:val="00AD7210"/>
    <w:rsid w:val="00AD7376"/>
    <w:rsid w:val="00AD7D7C"/>
    <w:rsid w:val="00AE18DE"/>
    <w:rsid w:val="00AE1EA0"/>
    <w:rsid w:val="00AE2166"/>
    <w:rsid w:val="00AE33F0"/>
    <w:rsid w:val="00AE43D3"/>
    <w:rsid w:val="00AE5659"/>
    <w:rsid w:val="00AE5C3B"/>
    <w:rsid w:val="00AE713E"/>
    <w:rsid w:val="00AE787E"/>
    <w:rsid w:val="00AF1925"/>
    <w:rsid w:val="00AF217E"/>
    <w:rsid w:val="00AF28DE"/>
    <w:rsid w:val="00AF44AE"/>
    <w:rsid w:val="00AF4D76"/>
    <w:rsid w:val="00AF4E1F"/>
    <w:rsid w:val="00AF70B7"/>
    <w:rsid w:val="00AF756C"/>
    <w:rsid w:val="00AF7774"/>
    <w:rsid w:val="00AF7D7E"/>
    <w:rsid w:val="00B00553"/>
    <w:rsid w:val="00B00B9D"/>
    <w:rsid w:val="00B01592"/>
    <w:rsid w:val="00B02288"/>
    <w:rsid w:val="00B02C0D"/>
    <w:rsid w:val="00B03001"/>
    <w:rsid w:val="00B03CC5"/>
    <w:rsid w:val="00B04421"/>
    <w:rsid w:val="00B05E44"/>
    <w:rsid w:val="00B0772F"/>
    <w:rsid w:val="00B07874"/>
    <w:rsid w:val="00B07DEC"/>
    <w:rsid w:val="00B11E7C"/>
    <w:rsid w:val="00B12E33"/>
    <w:rsid w:val="00B13802"/>
    <w:rsid w:val="00B13B43"/>
    <w:rsid w:val="00B14591"/>
    <w:rsid w:val="00B15438"/>
    <w:rsid w:val="00B16F1E"/>
    <w:rsid w:val="00B176F1"/>
    <w:rsid w:val="00B20656"/>
    <w:rsid w:val="00B20C7A"/>
    <w:rsid w:val="00B21722"/>
    <w:rsid w:val="00B2187B"/>
    <w:rsid w:val="00B2255B"/>
    <w:rsid w:val="00B2280C"/>
    <w:rsid w:val="00B23576"/>
    <w:rsid w:val="00B260DA"/>
    <w:rsid w:val="00B275D5"/>
    <w:rsid w:val="00B3098F"/>
    <w:rsid w:val="00B31637"/>
    <w:rsid w:val="00B3176C"/>
    <w:rsid w:val="00B31B9F"/>
    <w:rsid w:val="00B34D22"/>
    <w:rsid w:val="00B35FE4"/>
    <w:rsid w:val="00B36CAE"/>
    <w:rsid w:val="00B37DF9"/>
    <w:rsid w:val="00B408DD"/>
    <w:rsid w:val="00B4256B"/>
    <w:rsid w:val="00B42EAD"/>
    <w:rsid w:val="00B42FA4"/>
    <w:rsid w:val="00B43E77"/>
    <w:rsid w:val="00B44CAA"/>
    <w:rsid w:val="00B47346"/>
    <w:rsid w:val="00B51042"/>
    <w:rsid w:val="00B53AE9"/>
    <w:rsid w:val="00B54336"/>
    <w:rsid w:val="00B54964"/>
    <w:rsid w:val="00B55A42"/>
    <w:rsid w:val="00B55C99"/>
    <w:rsid w:val="00B57E39"/>
    <w:rsid w:val="00B603C4"/>
    <w:rsid w:val="00B6046D"/>
    <w:rsid w:val="00B608BD"/>
    <w:rsid w:val="00B6227F"/>
    <w:rsid w:val="00B623EB"/>
    <w:rsid w:val="00B62F2C"/>
    <w:rsid w:val="00B62F79"/>
    <w:rsid w:val="00B64920"/>
    <w:rsid w:val="00B66449"/>
    <w:rsid w:val="00B701A2"/>
    <w:rsid w:val="00B702DD"/>
    <w:rsid w:val="00B70B42"/>
    <w:rsid w:val="00B70B88"/>
    <w:rsid w:val="00B7329F"/>
    <w:rsid w:val="00B73E3D"/>
    <w:rsid w:val="00B74361"/>
    <w:rsid w:val="00B76166"/>
    <w:rsid w:val="00B76178"/>
    <w:rsid w:val="00B76938"/>
    <w:rsid w:val="00B80DAB"/>
    <w:rsid w:val="00B821B5"/>
    <w:rsid w:val="00B83434"/>
    <w:rsid w:val="00B836D4"/>
    <w:rsid w:val="00B843ED"/>
    <w:rsid w:val="00B84A8B"/>
    <w:rsid w:val="00B86418"/>
    <w:rsid w:val="00B8653B"/>
    <w:rsid w:val="00B8748E"/>
    <w:rsid w:val="00B87979"/>
    <w:rsid w:val="00B87AB8"/>
    <w:rsid w:val="00B87D60"/>
    <w:rsid w:val="00B87EA4"/>
    <w:rsid w:val="00B87F17"/>
    <w:rsid w:val="00B9024C"/>
    <w:rsid w:val="00B9044B"/>
    <w:rsid w:val="00B9205A"/>
    <w:rsid w:val="00B9218F"/>
    <w:rsid w:val="00B92B84"/>
    <w:rsid w:val="00B94891"/>
    <w:rsid w:val="00B973FB"/>
    <w:rsid w:val="00B97CC8"/>
    <w:rsid w:val="00BA07C1"/>
    <w:rsid w:val="00BA0D90"/>
    <w:rsid w:val="00BA143B"/>
    <w:rsid w:val="00BA147E"/>
    <w:rsid w:val="00BA3940"/>
    <w:rsid w:val="00BA4649"/>
    <w:rsid w:val="00BA570A"/>
    <w:rsid w:val="00BA5EFD"/>
    <w:rsid w:val="00BA6C8A"/>
    <w:rsid w:val="00BB0C2D"/>
    <w:rsid w:val="00BB1561"/>
    <w:rsid w:val="00BB2D29"/>
    <w:rsid w:val="00BB4A69"/>
    <w:rsid w:val="00BB54F7"/>
    <w:rsid w:val="00BB5E55"/>
    <w:rsid w:val="00BB6BD0"/>
    <w:rsid w:val="00BB7913"/>
    <w:rsid w:val="00BB79AD"/>
    <w:rsid w:val="00BC061D"/>
    <w:rsid w:val="00BC1556"/>
    <w:rsid w:val="00BC1C0B"/>
    <w:rsid w:val="00BC53D9"/>
    <w:rsid w:val="00BC5CAB"/>
    <w:rsid w:val="00BC6E1D"/>
    <w:rsid w:val="00BC6E9F"/>
    <w:rsid w:val="00BC715A"/>
    <w:rsid w:val="00BC7A8A"/>
    <w:rsid w:val="00BD013F"/>
    <w:rsid w:val="00BD21F3"/>
    <w:rsid w:val="00BD257F"/>
    <w:rsid w:val="00BD2752"/>
    <w:rsid w:val="00BD2987"/>
    <w:rsid w:val="00BD3691"/>
    <w:rsid w:val="00BD4F04"/>
    <w:rsid w:val="00BD51A4"/>
    <w:rsid w:val="00BD5ACA"/>
    <w:rsid w:val="00BD672E"/>
    <w:rsid w:val="00BD6C13"/>
    <w:rsid w:val="00BE119B"/>
    <w:rsid w:val="00BE1842"/>
    <w:rsid w:val="00BE2BB4"/>
    <w:rsid w:val="00BE43E2"/>
    <w:rsid w:val="00BE5049"/>
    <w:rsid w:val="00BE59B8"/>
    <w:rsid w:val="00BE6BDA"/>
    <w:rsid w:val="00BF16F8"/>
    <w:rsid w:val="00BF243C"/>
    <w:rsid w:val="00BF397F"/>
    <w:rsid w:val="00BF465A"/>
    <w:rsid w:val="00BF5572"/>
    <w:rsid w:val="00BF6CB0"/>
    <w:rsid w:val="00BF7197"/>
    <w:rsid w:val="00C01310"/>
    <w:rsid w:val="00C02129"/>
    <w:rsid w:val="00C02618"/>
    <w:rsid w:val="00C0316B"/>
    <w:rsid w:val="00C035EC"/>
    <w:rsid w:val="00C03D7E"/>
    <w:rsid w:val="00C04D51"/>
    <w:rsid w:val="00C06D52"/>
    <w:rsid w:val="00C07A2B"/>
    <w:rsid w:val="00C101CB"/>
    <w:rsid w:val="00C10488"/>
    <w:rsid w:val="00C11247"/>
    <w:rsid w:val="00C1136D"/>
    <w:rsid w:val="00C113C2"/>
    <w:rsid w:val="00C114D0"/>
    <w:rsid w:val="00C143F9"/>
    <w:rsid w:val="00C15B4F"/>
    <w:rsid w:val="00C16106"/>
    <w:rsid w:val="00C17230"/>
    <w:rsid w:val="00C210E8"/>
    <w:rsid w:val="00C21739"/>
    <w:rsid w:val="00C22449"/>
    <w:rsid w:val="00C23D55"/>
    <w:rsid w:val="00C23E72"/>
    <w:rsid w:val="00C2423A"/>
    <w:rsid w:val="00C25417"/>
    <w:rsid w:val="00C254FF"/>
    <w:rsid w:val="00C26323"/>
    <w:rsid w:val="00C26E88"/>
    <w:rsid w:val="00C27B2A"/>
    <w:rsid w:val="00C30061"/>
    <w:rsid w:val="00C307CE"/>
    <w:rsid w:val="00C30C5D"/>
    <w:rsid w:val="00C331A3"/>
    <w:rsid w:val="00C337E1"/>
    <w:rsid w:val="00C33FEF"/>
    <w:rsid w:val="00C34DDB"/>
    <w:rsid w:val="00C36311"/>
    <w:rsid w:val="00C36A2A"/>
    <w:rsid w:val="00C37FF6"/>
    <w:rsid w:val="00C42941"/>
    <w:rsid w:val="00C43F55"/>
    <w:rsid w:val="00C4450D"/>
    <w:rsid w:val="00C45AF3"/>
    <w:rsid w:val="00C46B32"/>
    <w:rsid w:val="00C50DE4"/>
    <w:rsid w:val="00C51472"/>
    <w:rsid w:val="00C52025"/>
    <w:rsid w:val="00C52DEF"/>
    <w:rsid w:val="00C5300B"/>
    <w:rsid w:val="00C53A9C"/>
    <w:rsid w:val="00C53B47"/>
    <w:rsid w:val="00C53D18"/>
    <w:rsid w:val="00C5472F"/>
    <w:rsid w:val="00C5475F"/>
    <w:rsid w:val="00C54B94"/>
    <w:rsid w:val="00C551FA"/>
    <w:rsid w:val="00C55D34"/>
    <w:rsid w:val="00C56370"/>
    <w:rsid w:val="00C563E6"/>
    <w:rsid w:val="00C57F4C"/>
    <w:rsid w:val="00C60E5F"/>
    <w:rsid w:val="00C60F26"/>
    <w:rsid w:val="00C62F6F"/>
    <w:rsid w:val="00C637CD"/>
    <w:rsid w:val="00C63D00"/>
    <w:rsid w:val="00C63DEC"/>
    <w:rsid w:val="00C66A5A"/>
    <w:rsid w:val="00C66B42"/>
    <w:rsid w:val="00C67AAD"/>
    <w:rsid w:val="00C701DB"/>
    <w:rsid w:val="00C7025A"/>
    <w:rsid w:val="00C72771"/>
    <w:rsid w:val="00C73155"/>
    <w:rsid w:val="00C733BB"/>
    <w:rsid w:val="00C7378E"/>
    <w:rsid w:val="00C73E95"/>
    <w:rsid w:val="00C743A3"/>
    <w:rsid w:val="00C74D32"/>
    <w:rsid w:val="00C757B8"/>
    <w:rsid w:val="00C75896"/>
    <w:rsid w:val="00C75919"/>
    <w:rsid w:val="00C76DF8"/>
    <w:rsid w:val="00C77421"/>
    <w:rsid w:val="00C812C0"/>
    <w:rsid w:val="00C8175E"/>
    <w:rsid w:val="00C83FAA"/>
    <w:rsid w:val="00C850D6"/>
    <w:rsid w:val="00C86CB8"/>
    <w:rsid w:val="00C87108"/>
    <w:rsid w:val="00C87742"/>
    <w:rsid w:val="00C90B71"/>
    <w:rsid w:val="00C9100A"/>
    <w:rsid w:val="00C9184B"/>
    <w:rsid w:val="00C91B97"/>
    <w:rsid w:val="00C92633"/>
    <w:rsid w:val="00C93275"/>
    <w:rsid w:val="00C94F6F"/>
    <w:rsid w:val="00C9745C"/>
    <w:rsid w:val="00CA124E"/>
    <w:rsid w:val="00CA184B"/>
    <w:rsid w:val="00CA1C6D"/>
    <w:rsid w:val="00CA1FDF"/>
    <w:rsid w:val="00CA3117"/>
    <w:rsid w:val="00CA44A3"/>
    <w:rsid w:val="00CA4FD3"/>
    <w:rsid w:val="00CA7666"/>
    <w:rsid w:val="00CA795D"/>
    <w:rsid w:val="00CB1268"/>
    <w:rsid w:val="00CB2293"/>
    <w:rsid w:val="00CB264F"/>
    <w:rsid w:val="00CB2F15"/>
    <w:rsid w:val="00CB3019"/>
    <w:rsid w:val="00CB53F0"/>
    <w:rsid w:val="00CB5672"/>
    <w:rsid w:val="00CC0A49"/>
    <w:rsid w:val="00CC0C34"/>
    <w:rsid w:val="00CC1909"/>
    <w:rsid w:val="00CC2224"/>
    <w:rsid w:val="00CC2C1B"/>
    <w:rsid w:val="00CC4282"/>
    <w:rsid w:val="00CC4295"/>
    <w:rsid w:val="00CC49A9"/>
    <w:rsid w:val="00CC77BB"/>
    <w:rsid w:val="00CD08C5"/>
    <w:rsid w:val="00CD262E"/>
    <w:rsid w:val="00CD314A"/>
    <w:rsid w:val="00CD4CA9"/>
    <w:rsid w:val="00CD7255"/>
    <w:rsid w:val="00CD7723"/>
    <w:rsid w:val="00CE084E"/>
    <w:rsid w:val="00CE12C6"/>
    <w:rsid w:val="00CE1B63"/>
    <w:rsid w:val="00CE2515"/>
    <w:rsid w:val="00CE2577"/>
    <w:rsid w:val="00CE2B9F"/>
    <w:rsid w:val="00CE36D3"/>
    <w:rsid w:val="00CE483B"/>
    <w:rsid w:val="00CE4B1F"/>
    <w:rsid w:val="00CE4DF6"/>
    <w:rsid w:val="00CE5794"/>
    <w:rsid w:val="00CE5BBF"/>
    <w:rsid w:val="00CE6BA8"/>
    <w:rsid w:val="00CF0E9C"/>
    <w:rsid w:val="00CF248F"/>
    <w:rsid w:val="00CF26CB"/>
    <w:rsid w:val="00CF46E0"/>
    <w:rsid w:val="00CF49DB"/>
    <w:rsid w:val="00CF66D2"/>
    <w:rsid w:val="00CF76B7"/>
    <w:rsid w:val="00CF774C"/>
    <w:rsid w:val="00D016E5"/>
    <w:rsid w:val="00D020B2"/>
    <w:rsid w:val="00D02217"/>
    <w:rsid w:val="00D05611"/>
    <w:rsid w:val="00D05F18"/>
    <w:rsid w:val="00D0604F"/>
    <w:rsid w:val="00D06E2C"/>
    <w:rsid w:val="00D11476"/>
    <w:rsid w:val="00D11D9E"/>
    <w:rsid w:val="00D125E3"/>
    <w:rsid w:val="00D12648"/>
    <w:rsid w:val="00D1294B"/>
    <w:rsid w:val="00D13147"/>
    <w:rsid w:val="00D13F71"/>
    <w:rsid w:val="00D15332"/>
    <w:rsid w:val="00D15D75"/>
    <w:rsid w:val="00D16068"/>
    <w:rsid w:val="00D16687"/>
    <w:rsid w:val="00D17784"/>
    <w:rsid w:val="00D210C9"/>
    <w:rsid w:val="00D213EF"/>
    <w:rsid w:val="00D2217C"/>
    <w:rsid w:val="00D223CC"/>
    <w:rsid w:val="00D225CD"/>
    <w:rsid w:val="00D22770"/>
    <w:rsid w:val="00D234C0"/>
    <w:rsid w:val="00D237CF"/>
    <w:rsid w:val="00D23ECB"/>
    <w:rsid w:val="00D25196"/>
    <w:rsid w:val="00D2635F"/>
    <w:rsid w:val="00D2716F"/>
    <w:rsid w:val="00D27AED"/>
    <w:rsid w:val="00D27E7C"/>
    <w:rsid w:val="00D305E1"/>
    <w:rsid w:val="00D30F21"/>
    <w:rsid w:val="00D321BB"/>
    <w:rsid w:val="00D32485"/>
    <w:rsid w:val="00D32BFF"/>
    <w:rsid w:val="00D336DB"/>
    <w:rsid w:val="00D3372B"/>
    <w:rsid w:val="00D339AB"/>
    <w:rsid w:val="00D343AD"/>
    <w:rsid w:val="00D3562B"/>
    <w:rsid w:val="00D3572A"/>
    <w:rsid w:val="00D37759"/>
    <w:rsid w:val="00D401D3"/>
    <w:rsid w:val="00D4286D"/>
    <w:rsid w:val="00D42B36"/>
    <w:rsid w:val="00D42EE1"/>
    <w:rsid w:val="00D43604"/>
    <w:rsid w:val="00D43A83"/>
    <w:rsid w:val="00D43B27"/>
    <w:rsid w:val="00D44140"/>
    <w:rsid w:val="00D447F2"/>
    <w:rsid w:val="00D44B76"/>
    <w:rsid w:val="00D45D65"/>
    <w:rsid w:val="00D45DBD"/>
    <w:rsid w:val="00D45DE6"/>
    <w:rsid w:val="00D45E78"/>
    <w:rsid w:val="00D46168"/>
    <w:rsid w:val="00D462D5"/>
    <w:rsid w:val="00D466B5"/>
    <w:rsid w:val="00D46E03"/>
    <w:rsid w:val="00D47B0A"/>
    <w:rsid w:val="00D47F7C"/>
    <w:rsid w:val="00D50E94"/>
    <w:rsid w:val="00D534A6"/>
    <w:rsid w:val="00D538E7"/>
    <w:rsid w:val="00D540CC"/>
    <w:rsid w:val="00D55EE0"/>
    <w:rsid w:val="00D57B15"/>
    <w:rsid w:val="00D57CEC"/>
    <w:rsid w:val="00D60494"/>
    <w:rsid w:val="00D6099A"/>
    <w:rsid w:val="00D610CB"/>
    <w:rsid w:val="00D63A23"/>
    <w:rsid w:val="00D63B58"/>
    <w:rsid w:val="00D6402F"/>
    <w:rsid w:val="00D64D92"/>
    <w:rsid w:val="00D66399"/>
    <w:rsid w:val="00D664FF"/>
    <w:rsid w:val="00D66B20"/>
    <w:rsid w:val="00D66D1C"/>
    <w:rsid w:val="00D66F67"/>
    <w:rsid w:val="00D70E2C"/>
    <w:rsid w:val="00D724D1"/>
    <w:rsid w:val="00D72A06"/>
    <w:rsid w:val="00D7392B"/>
    <w:rsid w:val="00D74116"/>
    <w:rsid w:val="00D7474E"/>
    <w:rsid w:val="00D74764"/>
    <w:rsid w:val="00D7675D"/>
    <w:rsid w:val="00D76CD6"/>
    <w:rsid w:val="00D76F70"/>
    <w:rsid w:val="00D776F7"/>
    <w:rsid w:val="00D778AE"/>
    <w:rsid w:val="00D77E69"/>
    <w:rsid w:val="00D77FB9"/>
    <w:rsid w:val="00D8027C"/>
    <w:rsid w:val="00D806BB"/>
    <w:rsid w:val="00D80C7F"/>
    <w:rsid w:val="00D81930"/>
    <w:rsid w:val="00D837FC"/>
    <w:rsid w:val="00D8409D"/>
    <w:rsid w:val="00D84244"/>
    <w:rsid w:val="00D84DFA"/>
    <w:rsid w:val="00D84F91"/>
    <w:rsid w:val="00D8650E"/>
    <w:rsid w:val="00D8756B"/>
    <w:rsid w:val="00D87E53"/>
    <w:rsid w:val="00D90C9A"/>
    <w:rsid w:val="00D917C4"/>
    <w:rsid w:val="00D92791"/>
    <w:rsid w:val="00D929C8"/>
    <w:rsid w:val="00D93299"/>
    <w:rsid w:val="00D93A6F"/>
    <w:rsid w:val="00D9404A"/>
    <w:rsid w:val="00D944D8"/>
    <w:rsid w:val="00D94B67"/>
    <w:rsid w:val="00D94BA4"/>
    <w:rsid w:val="00D94DDC"/>
    <w:rsid w:val="00D95727"/>
    <w:rsid w:val="00D95EEC"/>
    <w:rsid w:val="00D9780E"/>
    <w:rsid w:val="00D97FF4"/>
    <w:rsid w:val="00DA053E"/>
    <w:rsid w:val="00DA0E86"/>
    <w:rsid w:val="00DA2101"/>
    <w:rsid w:val="00DA2898"/>
    <w:rsid w:val="00DA28B3"/>
    <w:rsid w:val="00DA3508"/>
    <w:rsid w:val="00DA5133"/>
    <w:rsid w:val="00DB0926"/>
    <w:rsid w:val="00DB0C9E"/>
    <w:rsid w:val="00DB100C"/>
    <w:rsid w:val="00DB1295"/>
    <w:rsid w:val="00DB1864"/>
    <w:rsid w:val="00DB1AC4"/>
    <w:rsid w:val="00DB1D1D"/>
    <w:rsid w:val="00DB2346"/>
    <w:rsid w:val="00DB3A0B"/>
    <w:rsid w:val="00DB3C0B"/>
    <w:rsid w:val="00DB49C1"/>
    <w:rsid w:val="00DB5365"/>
    <w:rsid w:val="00DB5501"/>
    <w:rsid w:val="00DB576E"/>
    <w:rsid w:val="00DB7360"/>
    <w:rsid w:val="00DC10CC"/>
    <w:rsid w:val="00DC224E"/>
    <w:rsid w:val="00DC4530"/>
    <w:rsid w:val="00DC4D60"/>
    <w:rsid w:val="00DC4E82"/>
    <w:rsid w:val="00DC5956"/>
    <w:rsid w:val="00DC5EA2"/>
    <w:rsid w:val="00DC6134"/>
    <w:rsid w:val="00DC7250"/>
    <w:rsid w:val="00DD0649"/>
    <w:rsid w:val="00DD11B6"/>
    <w:rsid w:val="00DD1D7B"/>
    <w:rsid w:val="00DD1E23"/>
    <w:rsid w:val="00DD2A84"/>
    <w:rsid w:val="00DD2EAD"/>
    <w:rsid w:val="00DD3DE5"/>
    <w:rsid w:val="00DD484F"/>
    <w:rsid w:val="00DD4859"/>
    <w:rsid w:val="00DD4D01"/>
    <w:rsid w:val="00DD537D"/>
    <w:rsid w:val="00DD58F5"/>
    <w:rsid w:val="00DD5908"/>
    <w:rsid w:val="00DD69B9"/>
    <w:rsid w:val="00DD7E5B"/>
    <w:rsid w:val="00DE0FD7"/>
    <w:rsid w:val="00DE14A9"/>
    <w:rsid w:val="00DE1829"/>
    <w:rsid w:val="00DE1D00"/>
    <w:rsid w:val="00DE2DA8"/>
    <w:rsid w:val="00DE3F36"/>
    <w:rsid w:val="00DE4C37"/>
    <w:rsid w:val="00DE521F"/>
    <w:rsid w:val="00DE5CCD"/>
    <w:rsid w:val="00DE692C"/>
    <w:rsid w:val="00DE700D"/>
    <w:rsid w:val="00DE7B1F"/>
    <w:rsid w:val="00DF0DBF"/>
    <w:rsid w:val="00DF128A"/>
    <w:rsid w:val="00DF1479"/>
    <w:rsid w:val="00DF14EF"/>
    <w:rsid w:val="00DF18FD"/>
    <w:rsid w:val="00DF1AE2"/>
    <w:rsid w:val="00DF2880"/>
    <w:rsid w:val="00DF318F"/>
    <w:rsid w:val="00DF4846"/>
    <w:rsid w:val="00DF57FC"/>
    <w:rsid w:val="00DF5A85"/>
    <w:rsid w:val="00DF5BB1"/>
    <w:rsid w:val="00DF78C0"/>
    <w:rsid w:val="00DF7DD3"/>
    <w:rsid w:val="00DF7E15"/>
    <w:rsid w:val="00E006B5"/>
    <w:rsid w:val="00E00D18"/>
    <w:rsid w:val="00E01240"/>
    <w:rsid w:val="00E01502"/>
    <w:rsid w:val="00E024DA"/>
    <w:rsid w:val="00E033EC"/>
    <w:rsid w:val="00E04FC0"/>
    <w:rsid w:val="00E05928"/>
    <w:rsid w:val="00E05CB9"/>
    <w:rsid w:val="00E075A2"/>
    <w:rsid w:val="00E07AC2"/>
    <w:rsid w:val="00E07C39"/>
    <w:rsid w:val="00E10351"/>
    <w:rsid w:val="00E122C5"/>
    <w:rsid w:val="00E12FD9"/>
    <w:rsid w:val="00E132D4"/>
    <w:rsid w:val="00E13C70"/>
    <w:rsid w:val="00E14394"/>
    <w:rsid w:val="00E16E75"/>
    <w:rsid w:val="00E17A28"/>
    <w:rsid w:val="00E204BC"/>
    <w:rsid w:val="00E209F2"/>
    <w:rsid w:val="00E21E42"/>
    <w:rsid w:val="00E227E6"/>
    <w:rsid w:val="00E2284E"/>
    <w:rsid w:val="00E22992"/>
    <w:rsid w:val="00E22DCF"/>
    <w:rsid w:val="00E23745"/>
    <w:rsid w:val="00E23957"/>
    <w:rsid w:val="00E243A2"/>
    <w:rsid w:val="00E26638"/>
    <w:rsid w:val="00E266C0"/>
    <w:rsid w:val="00E2721B"/>
    <w:rsid w:val="00E3510D"/>
    <w:rsid w:val="00E35200"/>
    <w:rsid w:val="00E3559B"/>
    <w:rsid w:val="00E407B0"/>
    <w:rsid w:val="00E412FB"/>
    <w:rsid w:val="00E41577"/>
    <w:rsid w:val="00E41982"/>
    <w:rsid w:val="00E41E92"/>
    <w:rsid w:val="00E42A57"/>
    <w:rsid w:val="00E42E55"/>
    <w:rsid w:val="00E43312"/>
    <w:rsid w:val="00E44D1F"/>
    <w:rsid w:val="00E4647A"/>
    <w:rsid w:val="00E46D5B"/>
    <w:rsid w:val="00E505F8"/>
    <w:rsid w:val="00E50A50"/>
    <w:rsid w:val="00E50AB0"/>
    <w:rsid w:val="00E50BAC"/>
    <w:rsid w:val="00E50C6B"/>
    <w:rsid w:val="00E5113E"/>
    <w:rsid w:val="00E511DA"/>
    <w:rsid w:val="00E51233"/>
    <w:rsid w:val="00E52491"/>
    <w:rsid w:val="00E524F1"/>
    <w:rsid w:val="00E52A36"/>
    <w:rsid w:val="00E530BB"/>
    <w:rsid w:val="00E53651"/>
    <w:rsid w:val="00E54F9F"/>
    <w:rsid w:val="00E55A8F"/>
    <w:rsid w:val="00E57045"/>
    <w:rsid w:val="00E5748C"/>
    <w:rsid w:val="00E60C50"/>
    <w:rsid w:val="00E615EE"/>
    <w:rsid w:val="00E6265F"/>
    <w:rsid w:val="00E63538"/>
    <w:rsid w:val="00E638E1"/>
    <w:rsid w:val="00E6540A"/>
    <w:rsid w:val="00E65D49"/>
    <w:rsid w:val="00E66A17"/>
    <w:rsid w:val="00E66F2A"/>
    <w:rsid w:val="00E67066"/>
    <w:rsid w:val="00E670B2"/>
    <w:rsid w:val="00E71759"/>
    <w:rsid w:val="00E7219C"/>
    <w:rsid w:val="00E72D0D"/>
    <w:rsid w:val="00E73078"/>
    <w:rsid w:val="00E73EAF"/>
    <w:rsid w:val="00E776D2"/>
    <w:rsid w:val="00E77D6F"/>
    <w:rsid w:val="00E80BC2"/>
    <w:rsid w:val="00E82D95"/>
    <w:rsid w:val="00E8387A"/>
    <w:rsid w:val="00E83EE6"/>
    <w:rsid w:val="00E844D9"/>
    <w:rsid w:val="00E84F12"/>
    <w:rsid w:val="00E85119"/>
    <w:rsid w:val="00E85165"/>
    <w:rsid w:val="00E8702D"/>
    <w:rsid w:val="00E90A37"/>
    <w:rsid w:val="00E911E6"/>
    <w:rsid w:val="00E92373"/>
    <w:rsid w:val="00E937E8"/>
    <w:rsid w:val="00E9447C"/>
    <w:rsid w:val="00E94C4E"/>
    <w:rsid w:val="00E9609F"/>
    <w:rsid w:val="00E96713"/>
    <w:rsid w:val="00E9739C"/>
    <w:rsid w:val="00E977BE"/>
    <w:rsid w:val="00E97A70"/>
    <w:rsid w:val="00EA0D21"/>
    <w:rsid w:val="00EA10F6"/>
    <w:rsid w:val="00EA1D07"/>
    <w:rsid w:val="00EA1FF6"/>
    <w:rsid w:val="00EA223F"/>
    <w:rsid w:val="00EA2D1A"/>
    <w:rsid w:val="00EA3129"/>
    <w:rsid w:val="00EA44D7"/>
    <w:rsid w:val="00EA4FC6"/>
    <w:rsid w:val="00EA5705"/>
    <w:rsid w:val="00EA589C"/>
    <w:rsid w:val="00EA5A47"/>
    <w:rsid w:val="00EA5AD4"/>
    <w:rsid w:val="00EA5D0B"/>
    <w:rsid w:val="00EB0187"/>
    <w:rsid w:val="00EB36F8"/>
    <w:rsid w:val="00EB41BA"/>
    <w:rsid w:val="00EB6DCC"/>
    <w:rsid w:val="00EC02EA"/>
    <w:rsid w:val="00EC0481"/>
    <w:rsid w:val="00EC0F53"/>
    <w:rsid w:val="00EC4464"/>
    <w:rsid w:val="00EC58E7"/>
    <w:rsid w:val="00EC62D8"/>
    <w:rsid w:val="00EC6B55"/>
    <w:rsid w:val="00ED0CB5"/>
    <w:rsid w:val="00ED18B3"/>
    <w:rsid w:val="00ED3226"/>
    <w:rsid w:val="00ED4672"/>
    <w:rsid w:val="00ED4F50"/>
    <w:rsid w:val="00ED515C"/>
    <w:rsid w:val="00ED759F"/>
    <w:rsid w:val="00ED795E"/>
    <w:rsid w:val="00EE2684"/>
    <w:rsid w:val="00EE3353"/>
    <w:rsid w:val="00EE3ED4"/>
    <w:rsid w:val="00EE3FD5"/>
    <w:rsid w:val="00EE42A8"/>
    <w:rsid w:val="00EE48F4"/>
    <w:rsid w:val="00EE4EFC"/>
    <w:rsid w:val="00EE6513"/>
    <w:rsid w:val="00EE77B6"/>
    <w:rsid w:val="00EE7F14"/>
    <w:rsid w:val="00EF00EF"/>
    <w:rsid w:val="00EF09D2"/>
    <w:rsid w:val="00EF0EF8"/>
    <w:rsid w:val="00EF11BD"/>
    <w:rsid w:val="00EF12E8"/>
    <w:rsid w:val="00EF1627"/>
    <w:rsid w:val="00EF1A98"/>
    <w:rsid w:val="00EF2820"/>
    <w:rsid w:val="00EF38EF"/>
    <w:rsid w:val="00EF3AF7"/>
    <w:rsid w:val="00EF4BF5"/>
    <w:rsid w:val="00EF6371"/>
    <w:rsid w:val="00EF6E26"/>
    <w:rsid w:val="00F01194"/>
    <w:rsid w:val="00F01290"/>
    <w:rsid w:val="00F0219D"/>
    <w:rsid w:val="00F0293D"/>
    <w:rsid w:val="00F046EB"/>
    <w:rsid w:val="00F04C9F"/>
    <w:rsid w:val="00F04D1F"/>
    <w:rsid w:val="00F0553C"/>
    <w:rsid w:val="00F05AA1"/>
    <w:rsid w:val="00F05C14"/>
    <w:rsid w:val="00F05EED"/>
    <w:rsid w:val="00F05F1B"/>
    <w:rsid w:val="00F06183"/>
    <w:rsid w:val="00F06293"/>
    <w:rsid w:val="00F06759"/>
    <w:rsid w:val="00F07304"/>
    <w:rsid w:val="00F07704"/>
    <w:rsid w:val="00F07AD7"/>
    <w:rsid w:val="00F07B8B"/>
    <w:rsid w:val="00F104CB"/>
    <w:rsid w:val="00F11188"/>
    <w:rsid w:val="00F11429"/>
    <w:rsid w:val="00F122F6"/>
    <w:rsid w:val="00F1260D"/>
    <w:rsid w:val="00F13229"/>
    <w:rsid w:val="00F138E5"/>
    <w:rsid w:val="00F14101"/>
    <w:rsid w:val="00F14A8B"/>
    <w:rsid w:val="00F14ACE"/>
    <w:rsid w:val="00F15BD6"/>
    <w:rsid w:val="00F17154"/>
    <w:rsid w:val="00F2156D"/>
    <w:rsid w:val="00F2259F"/>
    <w:rsid w:val="00F229BC"/>
    <w:rsid w:val="00F22C15"/>
    <w:rsid w:val="00F24B5B"/>
    <w:rsid w:val="00F2542A"/>
    <w:rsid w:val="00F2786B"/>
    <w:rsid w:val="00F30AAD"/>
    <w:rsid w:val="00F31B7D"/>
    <w:rsid w:val="00F31BFC"/>
    <w:rsid w:val="00F33A92"/>
    <w:rsid w:val="00F34944"/>
    <w:rsid w:val="00F349F1"/>
    <w:rsid w:val="00F35315"/>
    <w:rsid w:val="00F35967"/>
    <w:rsid w:val="00F3626E"/>
    <w:rsid w:val="00F36293"/>
    <w:rsid w:val="00F372B7"/>
    <w:rsid w:val="00F37A2B"/>
    <w:rsid w:val="00F4103E"/>
    <w:rsid w:val="00F4120A"/>
    <w:rsid w:val="00F41F7A"/>
    <w:rsid w:val="00F42AC2"/>
    <w:rsid w:val="00F42B58"/>
    <w:rsid w:val="00F43438"/>
    <w:rsid w:val="00F43D15"/>
    <w:rsid w:val="00F4430E"/>
    <w:rsid w:val="00F45771"/>
    <w:rsid w:val="00F45ABB"/>
    <w:rsid w:val="00F464AF"/>
    <w:rsid w:val="00F47041"/>
    <w:rsid w:val="00F502D1"/>
    <w:rsid w:val="00F507FE"/>
    <w:rsid w:val="00F51AFB"/>
    <w:rsid w:val="00F51C91"/>
    <w:rsid w:val="00F529FF"/>
    <w:rsid w:val="00F52B76"/>
    <w:rsid w:val="00F5300C"/>
    <w:rsid w:val="00F537AA"/>
    <w:rsid w:val="00F54200"/>
    <w:rsid w:val="00F5473C"/>
    <w:rsid w:val="00F54D18"/>
    <w:rsid w:val="00F55738"/>
    <w:rsid w:val="00F56E5A"/>
    <w:rsid w:val="00F60D9C"/>
    <w:rsid w:val="00F60E0B"/>
    <w:rsid w:val="00F6216A"/>
    <w:rsid w:val="00F62308"/>
    <w:rsid w:val="00F627ED"/>
    <w:rsid w:val="00F65B43"/>
    <w:rsid w:val="00F65DE2"/>
    <w:rsid w:val="00F66291"/>
    <w:rsid w:val="00F66C8E"/>
    <w:rsid w:val="00F66D94"/>
    <w:rsid w:val="00F6718F"/>
    <w:rsid w:val="00F672B0"/>
    <w:rsid w:val="00F70235"/>
    <w:rsid w:val="00F706F9"/>
    <w:rsid w:val="00F72E3B"/>
    <w:rsid w:val="00F747C6"/>
    <w:rsid w:val="00F771FB"/>
    <w:rsid w:val="00F77CB8"/>
    <w:rsid w:val="00F77FC8"/>
    <w:rsid w:val="00F800B3"/>
    <w:rsid w:val="00F80708"/>
    <w:rsid w:val="00F80B38"/>
    <w:rsid w:val="00F80C49"/>
    <w:rsid w:val="00F80E34"/>
    <w:rsid w:val="00F8192A"/>
    <w:rsid w:val="00F822B4"/>
    <w:rsid w:val="00F835A5"/>
    <w:rsid w:val="00F848C6"/>
    <w:rsid w:val="00F84B3C"/>
    <w:rsid w:val="00F850A3"/>
    <w:rsid w:val="00F87905"/>
    <w:rsid w:val="00F87DF1"/>
    <w:rsid w:val="00F902CA"/>
    <w:rsid w:val="00F91F0E"/>
    <w:rsid w:val="00F92770"/>
    <w:rsid w:val="00F92820"/>
    <w:rsid w:val="00F93243"/>
    <w:rsid w:val="00F93321"/>
    <w:rsid w:val="00F935DE"/>
    <w:rsid w:val="00F94F74"/>
    <w:rsid w:val="00F969E6"/>
    <w:rsid w:val="00F97292"/>
    <w:rsid w:val="00F97371"/>
    <w:rsid w:val="00FA13E3"/>
    <w:rsid w:val="00FA1C92"/>
    <w:rsid w:val="00FA1DC8"/>
    <w:rsid w:val="00FA5D67"/>
    <w:rsid w:val="00FA60C7"/>
    <w:rsid w:val="00FA66DC"/>
    <w:rsid w:val="00FA7287"/>
    <w:rsid w:val="00FA72FE"/>
    <w:rsid w:val="00FA799B"/>
    <w:rsid w:val="00FB0416"/>
    <w:rsid w:val="00FB198B"/>
    <w:rsid w:val="00FB2BB4"/>
    <w:rsid w:val="00FB4773"/>
    <w:rsid w:val="00FB4C42"/>
    <w:rsid w:val="00FB7315"/>
    <w:rsid w:val="00FB78B6"/>
    <w:rsid w:val="00FB7C1D"/>
    <w:rsid w:val="00FC02AC"/>
    <w:rsid w:val="00FC117A"/>
    <w:rsid w:val="00FC16C9"/>
    <w:rsid w:val="00FC2079"/>
    <w:rsid w:val="00FC33D8"/>
    <w:rsid w:val="00FC44B0"/>
    <w:rsid w:val="00FC49DD"/>
    <w:rsid w:val="00FC582B"/>
    <w:rsid w:val="00FC5887"/>
    <w:rsid w:val="00FC5F72"/>
    <w:rsid w:val="00FC6060"/>
    <w:rsid w:val="00FC61D3"/>
    <w:rsid w:val="00FC67D8"/>
    <w:rsid w:val="00FC79B6"/>
    <w:rsid w:val="00FC7DBC"/>
    <w:rsid w:val="00FD02DA"/>
    <w:rsid w:val="00FD0465"/>
    <w:rsid w:val="00FD0A6F"/>
    <w:rsid w:val="00FD40D4"/>
    <w:rsid w:val="00FD6A4A"/>
    <w:rsid w:val="00FD6BAE"/>
    <w:rsid w:val="00FD7965"/>
    <w:rsid w:val="00FD7F33"/>
    <w:rsid w:val="00FE09D8"/>
    <w:rsid w:val="00FE29A9"/>
    <w:rsid w:val="00FE6AF1"/>
    <w:rsid w:val="00FF08C1"/>
    <w:rsid w:val="00FF0F10"/>
    <w:rsid w:val="00FF31DA"/>
    <w:rsid w:val="00FF4243"/>
    <w:rsid w:val="00FF484E"/>
    <w:rsid w:val="00FF487E"/>
    <w:rsid w:val="00FF5016"/>
    <w:rsid w:val="00FF54A4"/>
    <w:rsid w:val="00FF6C36"/>
    <w:rsid w:val="00FF6CEC"/>
    <w:rsid w:val="00FF6D94"/>
    <w:rsid w:val="00FF746D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ициальный"/>
    <w:link w:val="a4"/>
    <w:uiPriority w:val="1"/>
    <w:qFormat/>
    <w:rsid w:val="00C36311"/>
    <w:rPr>
      <w:sz w:val="22"/>
      <w:szCs w:val="22"/>
      <w:lang w:eastAsia="en-US"/>
    </w:rPr>
  </w:style>
  <w:style w:type="character" w:customStyle="1" w:styleId="a4">
    <w:name w:val="Без интервала Знак"/>
    <w:aliases w:val="Официальный Знак"/>
    <w:link w:val="a3"/>
    <w:uiPriority w:val="1"/>
    <w:locked/>
    <w:rsid w:val="00720042"/>
    <w:rPr>
      <w:sz w:val="22"/>
      <w:szCs w:val="22"/>
      <w:lang w:val="ru-RU" w:eastAsia="en-US" w:bidi="ar-SA"/>
    </w:rPr>
  </w:style>
  <w:style w:type="paragraph" w:styleId="a5">
    <w:name w:val="List Paragraph"/>
    <w:basedOn w:val="a"/>
    <w:uiPriority w:val="99"/>
    <w:qFormat/>
    <w:rsid w:val="00796198"/>
    <w:pPr>
      <w:ind w:left="720"/>
      <w:contextualSpacing/>
    </w:pPr>
  </w:style>
  <w:style w:type="paragraph" w:styleId="a6">
    <w:name w:val="Normal (Web)"/>
    <w:basedOn w:val="a"/>
    <w:uiPriority w:val="99"/>
    <w:rsid w:val="00796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B6DCC"/>
    <w:pPr>
      <w:widowControl w:val="0"/>
      <w:suppressAutoHyphens/>
      <w:spacing w:after="0" w:line="240" w:lineRule="auto"/>
      <w:ind w:firstLine="706"/>
      <w:jc w:val="both"/>
    </w:pPr>
    <w:rPr>
      <w:rFonts w:ascii="Arial" w:hAnsi="Arial"/>
      <w:kern w:val="1"/>
      <w:sz w:val="28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rsid w:val="00743998"/>
    <w:pPr>
      <w:widowControl w:val="0"/>
      <w:suppressAutoHyphens/>
      <w:spacing w:after="120" w:line="240" w:lineRule="auto"/>
      <w:ind w:left="283"/>
    </w:pPr>
    <w:rPr>
      <w:rFonts w:ascii="Arial" w:hAnsi="Arial"/>
      <w:kern w:val="1"/>
      <w:sz w:val="20"/>
      <w:szCs w:val="24"/>
      <w:lang w:eastAsia="ar-S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743998"/>
    <w:rPr>
      <w:rFonts w:ascii="Arial" w:hAnsi="Arial" w:cs="Times New Roman"/>
      <w:kern w:val="1"/>
      <w:sz w:val="24"/>
      <w:szCs w:val="24"/>
      <w:lang w:eastAsia="ar-SA" w:bidi="ar-SA"/>
    </w:rPr>
  </w:style>
  <w:style w:type="character" w:customStyle="1" w:styleId="WW8Num6z0">
    <w:name w:val="WW8Num6z0"/>
    <w:uiPriority w:val="99"/>
    <w:rsid w:val="00D55EE0"/>
    <w:rPr>
      <w:rFonts w:ascii="Symbol" w:hAnsi="Symbol"/>
    </w:rPr>
  </w:style>
  <w:style w:type="character" w:customStyle="1" w:styleId="WW8Num7z0">
    <w:name w:val="WW8Num7z0"/>
    <w:uiPriority w:val="99"/>
    <w:rsid w:val="00D55EE0"/>
    <w:rPr>
      <w:rFonts w:ascii="Symbol" w:hAnsi="Symbol"/>
    </w:rPr>
  </w:style>
  <w:style w:type="character" w:customStyle="1" w:styleId="WW8Num8z0">
    <w:name w:val="WW8Num8z0"/>
    <w:uiPriority w:val="99"/>
    <w:rsid w:val="00D55EE0"/>
    <w:rPr>
      <w:rFonts w:ascii="Symbol" w:hAnsi="Symbol"/>
    </w:rPr>
  </w:style>
  <w:style w:type="character" w:customStyle="1" w:styleId="WW8Num9z0">
    <w:name w:val="WW8Num9z0"/>
    <w:uiPriority w:val="99"/>
    <w:rsid w:val="00D55EE0"/>
    <w:rPr>
      <w:rFonts w:ascii="Symbol" w:hAnsi="Symbol"/>
    </w:rPr>
  </w:style>
  <w:style w:type="character" w:customStyle="1" w:styleId="WW8Num10z0">
    <w:name w:val="WW8Num10z0"/>
    <w:uiPriority w:val="99"/>
    <w:rsid w:val="00D55EE0"/>
    <w:rPr>
      <w:rFonts w:ascii="Symbol" w:hAnsi="Symbol"/>
    </w:rPr>
  </w:style>
  <w:style w:type="character" w:customStyle="1" w:styleId="WW8Num12z0">
    <w:name w:val="WW8Num12z0"/>
    <w:uiPriority w:val="99"/>
    <w:rsid w:val="00D55EE0"/>
    <w:rPr>
      <w:rFonts w:ascii="Symbol" w:hAnsi="Symbol"/>
    </w:rPr>
  </w:style>
  <w:style w:type="character" w:customStyle="1" w:styleId="WW8Num12z1">
    <w:name w:val="WW8Num12z1"/>
    <w:uiPriority w:val="99"/>
    <w:rsid w:val="00D55EE0"/>
    <w:rPr>
      <w:rFonts w:ascii="Courier New" w:hAnsi="Courier New"/>
    </w:rPr>
  </w:style>
  <w:style w:type="character" w:customStyle="1" w:styleId="WW8Num12z2">
    <w:name w:val="WW8Num12z2"/>
    <w:uiPriority w:val="99"/>
    <w:rsid w:val="00D55EE0"/>
    <w:rPr>
      <w:rFonts w:ascii="Wingdings" w:hAnsi="Wingdings"/>
    </w:rPr>
  </w:style>
  <w:style w:type="character" w:customStyle="1" w:styleId="WW8Num13z0">
    <w:name w:val="WW8Num13z0"/>
    <w:uiPriority w:val="99"/>
    <w:rsid w:val="00D55EE0"/>
    <w:rPr>
      <w:rFonts w:ascii="Symbol" w:hAnsi="Symbol"/>
    </w:rPr>
  </w:style>
  <w:style w:type="character" w:customStyle="1" w:styleId="WW8Num13z1">
    <w:name w:val="WW8Num13z1"/>
    <w:uiPriority w:val="99"/>
    <w:rsid w:val="00D55EE0"/>
    <w:rPr>
      <w:rFonts w:ascii="Wingdings 2" w:hAnsi="Wingdings 2"/>
      <w:sz w:val="18"/>
    </w:rPr>
  </w:style>
  <w:style w:type="character" w:customStyle="1" w:styleId="WW8Num13z2">
    <w:name w:val="WW8Num13z2"/>
    <w:uiPriority w:val="99"/>
    <w:rsid w:val="00D55EE0"/>
    <w:rPr>
      <w:rFonts w:ascii="StarSymbol" w:eastAsia="StarSymbol"/>
      <w:sz w:val="18"/>
    </w:rPr>
  </w:style>
  <w:style w:type="character" w:customStyle="1" w:styleId="WW8Num14z0">
    <w:name w:val="WW8Num14z0"/>
    <w:uiPriority w:val="99"/>
    <w:rsid w:val="00D55EE0"/>
    <w:rPr>
      <w:rFonts w:ascii="Symbol" w:hAnsi="Symbol"/>
    </w:rPr>
  </w:style>
  <w:style w:type="character" w:customStyle="1" w:styleId="WW8Num14z1">
    <w:name w:val="WW8Num14z1"/>
    <w:uiPriority w:val="99"/>
    <w:rsid w:val="00D55EE0"/>
    <w:rPr>
      <w:rFonts w:ascii="Courier New" w:hAnsi="Courier New"/>
    </w:rPr>
  </w:style>
  <w:style w:type="character" w:customStyle="1" w:styleId="WW8Num14z2">
    <w:name w:val="WW8Num14z2"/>
    <w:uiPriority w:val="99"/>
    <w:rsid w:val="00D55EE0"/>
    <w:rPr>
      <w:rFonts w:ascii="Wingdings" w:hAnsi="Wingdings"/>
    </w:rPr>
  </w:style>
  <w:style w:type="character" w:customStyle="1" w:styleId="WW8Num15z0">
    <w:name w:val="WW8Num15z0"/>
    <w:uiPriority w:val="99"/>
    <w:rsid w:val="00D55EE0"/>
    <w:rPr>
      <w:rFonts w:ascii="Symbol" w:hAnsi="Symbol"/>
      <w:sz w:val="18"/>
    </w:rPr>
  </w:style>
  <w:style w:type="character" w:customStyle="1" w:styleId="WW8Num16z0">
    <w:name w:val="WW8Num16z0"/>
    <w:uiPriority w:val="99"/>
    <w:rsid w:val="00D55EE0"/>
    <w:rPr>
      <w:rFonts w:ascii="Symbol" w:hAnsi="Symbol"/>
    </w:rPr>
  </w:style>
  <w:style w:type="character" w:customStyle="1" w:styleId="WW8Num17z0">
    <w:name w:val="WW8Num17z0"/>
    <w:uiPriority w:val="99"/>
    <w:rsid w:val="00D55EE0"/>
    <w:rPr>
      <w:rFonts w:ascii="Wingdings" w:hAnsi="Wingdings"/>
      <w:sz w:val="18"/>
    </w:rPr>
  </w:style>
  <w:style w:type="character" w:customStyle="1" w:styleId="WW8Num18z0">
    <w:name w:val="WW8Num18z0"/>
    <w:uiPriority w:val="99"/>
    <w:rsid w:val="00D55EE0"/>
    <w:rPr>
      <w:rFonts w:ascii="Symbol" w:hAnsi="Symbol"/>
    </w:rPr>
  </w:style>
  <w:style w:type="character" w:customStyle="1" w:styleId="WW8Num19z0">
    <w:name w:val="WW8Num19z0"/>
    <w:uiPriority w:val="99"/>
    <w:rsid w:val="00D55EE0"/>
    <w:rPr>
      <w:rFonts w:ascii="Symbol" w:hAnsi="Symbol"/>
    </w:rPr>
  </w:style>
  <w:style w:type="character" w:customStyle="1" w:styleId="2">
    <w:name w:val="Основной шрифт абзаца2"/>
    <w:uiPriority w:val="99"/>
    <w:rsid w:val="00D55EE0"/>
  </w:style>
  <w:style w:type="character" w:customStyle="1" w:styleId="1">
    <w:name w:val="Основной шрифт абзаца1"/>
    <w:uiPriority w:val="99"/>
    <w:rsid w:val="00D55EE0"/>
  </w:style>
  <w:style w:type="character" w:customStyle="1" w:styleId="Absatz-Standardschriftart">
    <w:name w:val="Absatz-Standardschriftart"/>
    <w:uiPriority w:val="99"/>
    <w:rsid w:val="00D55EE0"/>
  </w:style>
  <w:style w:type="character" w:customStyle="1" w:styleId="WW-Absatz-Standardschriftart">
    <w:name w:val="WW-Absatz-Standardschriftart"/>
    <w:uiPriority w:val="99"/>
    <w:rsid w:val="00D55EE0"/>
  </w:style>
  <w:style w:type="character" w:customStyle="1" w:styleId="WW-Absatz-Standardschriftart1">
    <w:name w:val="WW-Absatz-Standardschriftart1"/>
    <w:uiPriority w:val="99"/>
    <w:rsid w:val="00D55EE0"/>
  </w:style>
  <w:style w:type="character" w:customStyle="1" w:styleId="WW-Absatz-Standardschriftart11">
    <w:name w:val="WW-Absatz-Standardschriftart11"/>
    <w:uiPriority w:val="99"/>
    <w:rsid w:val="00D55EE0"/>
  </w:style>
  <w:style w:type="character" w:customStyle="1" w:styleId="WW-Absatz-Standardschriftart111">
    <w:name w:val="WW-Absatz-Standardschriftart111"/>
    <w:uiPriority w:val="99"/>
    <w:rsid w:val="00D55EE0"/>
  </w:style>
  <w:style w:type="character" w:customStyle="1" w:styleId="WW-Absatz-Standardschriftart1111">
    <w:name w:val="WW-Absatz-Standardschriftart1111"/>
    <w:uiPriority w:val="99"/>
    <w:rsid w:val="00D55EE0"/>
  </w:style>
  <w:style w:type="character" w:customStyle="1" w:styleId="WW-Absatz-Standardschriftart11111">
    <w:name w:val="WW-Absatz-Standardschriftart11111"/>
    <w:uiPriority w:val="99"/>
    <w:rsid w:val="00D55EE0"/>
  </w:style>
  <w:style w:type="character" w:customStyle="1" w:styleId="WW-Absatz-Standardschriftart111111">
    <w:name w:val="WW-Absatz-Standardschriftart111111"/>
    <w:uiPriority w:val="99"/>
    <w:rsid w:val="00D55EE0"/>
  </w:style>
  <w:style w:type="character" w:customStyle="1" w:styleId="WW-Absatz-Standardschriftart1111111">
    <w:name w:val="WW-Absatz-Standardschriftart1111111"/>
    <w:uiPriority w:val="99"/>
    <w:rsid w:val="00D55EE0"/>
  </w:style>
  <w:style w:type="character" w:customStyle="1" w:styleId="WW-Absatz-Standardschriftart11111111">
    <w:name w:val="WW-Absatz-Standardschriftart11111111"/>
    <w:uiPriority w:val="99"/>
    <w:rsid w:val="00D55EE0"/>
  </w:style>
  <w:style w:type="character" w:customStyle="1" w:styleId="WW-Absatz-Standardschriftart111111111">
    <w:name w:val="WW-Absatz-Standardschriftart111111111"/>
    <w:uiPriority w:val="99"/>
    <w:rsid w:val="00D55EE0"/>
  </w:style>
  <w:style w:type="character" w:customStyle="1" w:styleId="WW-Absatz-Standardschriftart1111111111">
    <w:name w:val="WW-Absatz-Standardschriftart1111111111"/>
    <w:uiPriority w:val="99"/>
    <w:rsid w:val="00D55EE0"/>
  </w:style>
  <w:style w:type="character" w:customStyle="1" w:styleId="WW-Absatz-Standardschriftart11111111111">
    <w:name w:val="WW-Absatz-Standardschriftart11111111111"/>
    <w:uiPriority w:val="99"/>
    <w:rsid w:val="00D55EE0"/>
  </w:style>
  <w:style w:type="character" w:customStyle="1" w:styleId="WW-Absatz-Standardschriftart111111111111">
    <w:name w:val="WW-Absatz-Standardschriftart111111111111"/>
    <w:uiPriority w:val="99"/>
    <w:rsid w:val="00D55EE0"/>
  </w:style>
  <w:style w:type="character" w:customStyle="1" w:styleId="WW-Absatz-Standardschriftart1111111111111">
    <w:name w:val="WW-Absatz-Standardschriftart1111111111111"/>
    <w:uiPriority w:val="99"/>
    <w:rsid w:val="00D55EE0"/>
  </w:style>
  <w:style w:type="character" w:customStyle="1" w:styleId="WW-Absatz-Standardschriftart11111111111111">
    <w:name w:val="WW-Absatz-Standardschriftart11111111111111"/>
    <w:uiPriority w:val="99"/>
    <w:rsid w:val="00D55EE0"/>
  </w:style>
  <w:style w:type="character" w:customStyle="1" w:styleId="WW8Num2z0">
    <w:name w:val="WW8Num2z0"/>
    <w:uiPriority w:val="99"/>
    <w:rsid w:val="00D55EE0"/>
    <w:rPr>
      <w:rFonts w:ascii="Symbol" w:hAnsi="Symbol"/>
    </w:rPr>
  </w:style>
  <w:style w:type="character" w:customStyle="1" w:styleId="WW8Num3z0">
    <w:name w:val="WW8Num3z0"/>
    <w:uiPriority w:val="99"/>
    <w:rsid w:val="00D55EE0"/>
    <w:rPr>
      <w:rFonts w:ascii="Symbol" w:hAnsi="Symbol"/>
    </w:rPr>
  </w:style>
  <w:style w:type="character" w:customStyle="1" w:styleId="WW8Num4z0">
    <w:name w:val="WW8Num4z0"/>
    <w:uiPriority w:val="99"/>
    <w:rsid w:val="00D55EE0"/>
    <w:rPr>
      <w:rFonts w:ascii="Symbol" w:hAnsi="Symbol"/>
    </w:rPr>
  </w:style>
  <w:style w:type="character" w:customStyle="1" w:styleId="WW8Num11z0">
    <w:name w:val="WW8Num11z0"/>
    <w:uiPriority w:val="99"/>
    <w:rsid w:val="00D55EE0"/>
    <w:rPr>
      <w:rFonts w:ascii="Symbol" w:hAnsi="Symbol"/>
    </w:rPr>
  </w:style>
  <w:style w:type="character" w:customStyle="1" w:styleId="WW8Num16z1">
    <w:name w:val="WW8Num16z1"/>
    <w:uiPriority w:val="99"/>
    <w:rsid w:val="00D55EE0"/>
    <w:rPr>
      <w:rFonts w:ascii="Courier New" w:hAnsi="Courier New"/>
    </w:rPr>
  </w:style>
  <w:style w:type="character" w:customStyle="1" w:styleId="WW8Num16z2">
    <w:name w:val="WW8Num16z2"/>
    <w:uiPriority w:val="99"/>
    <w:rsid w:val="00D55EE0"/>
    <w:rPr>
      <w:rFonts w:ascii="Wingdings" w:hAnsi="Wingdings"/>
    </w:rPr>
  </w:style>
  <w:style w:type="character" w:customStyle="1" w:styleId="WW8Num17z1">
    <w:name w:val="WW8Num17z1"/>
    <w:uiPriority w:val="99"/>
    <w:rsid w:val="00D55EE0"/>
    <w:rPr>
      <w:rFonts w:ascii="Wingdings 2" w:hAnsi="Wingdings 2"/>
      <w:sz w:val="18"/>
    </w:rPr>
  </w:style>
  <w:style w:type="character" w:customStyle="1" w:styleId="WW8Num17z2">
    <w:name w:val="WW8Num17z2"/>
    <w:uiPriority w:val="99"/>
    <w:rsid w:val="00D55EE0"/>
    <w:rPr>
      <w:rFonts w:ascii="StarSymbol" w:eastAsia="StarSymbol"/>
      <w:sz w:val="18"/>
    </w:rPr>
  </w:style>
  <w:style w:type="character" w:customStyle="1" w:styleId="WW-Absatz-Standardschriftart111111111111111">
    <w:name w:val="WW-Absatz-Standardschriftart111111111111111"/>
    <w:uiPriority w:val="99"/>
    <w:rsid w:val="00D55EE0"/>
  </w:style>
  <w:style w:type="character" w:customStyle="1" w:styleId="WW-Absatz-Standardschriftart1111111111111111">
    <w:name w:val="WW-Absatz-Standardschriftart1111111111111111"/>
    <w:uiPriority w:val="99"/>
    <w:rsid w:val="00D55EE0"/>
  </w:style>
  <w:style w:type="character" w:customStyle="1" w:styleId="WW8Num22z0">
    <w:name w:val="WW8Num22z0"/>
    <w:uiPriority w:val="99"/>
    <w:rsid w:val="00D55EE0"/>
    <w:rPr>
      <w:rFonts w:ascii="Symbol" w:hAnsi="Symbol"/>
    </w:rPr>
  </w:style>
  <w:style w:type="character" w:customStyle="1" w:styleId="WW8Num22z1">
    <w:name w:val="WW8Num22z1"/>
    <w:uiPriority w:val="99"/>
    <w:rsid w:val="00D55EE0"/>
    <w:rPr>
      <w:rFonts w:ascii="Courier New" w:hAnsi="Courier New"/>
    </w:rPr>
  </w:style>
  <w:style w:type="character" w:customStyle="1" w:styleId="WW8Num22z2">
    <w:name w:val="WW8Num22z2"/>
    <w:uiPriority w:val="99"/>
    <w:rsid w:val="00D55EE0"/>
    <w:rPr>
      <w:rFonts w:ascii="Wingdings" w:hAnsi="Wingdings"/>
    </w:rPr>
  </w:style>
  <w:style w:type="character" w:customStyle="1" w:styleId="WW8Num19z1">
    <w:name w:val="WW8Num19z1"/>
    <w:uiPriority w:val="99"/>
    <w:rsid w:val="00D55EE0"/>
    <w:rPr>
      <w:rFonts w:ascii="Courier New" w:hAnsi="Courier New"/>
    </w:rPr>
  </w:style>
  <w:style w:type="character" w:customStyle="1" w:styleId="WW8Num19z2">
    <w:name w:val="WW8Num19z2"/>
    <w:uiPriority w:val="99"/>
    <w:rsid w:val="00D55EE0"/>
    <w:rPr>
      <w:rFonts w:ascii="Wingdings" w:hAnsi="Wingdings"/>
    </w:rPr>
  </w:style>
  <w:style w:type="character" w:customStyle="1" w:styleId="WW8Num18z1">
    <w:name w:val="WW8Num18z1"/>
    <w:uiPriority w:val="99"/>
    <w:rsid w:val="00D55EE0"/>
    <w:rPr>
      <w:rFonts w:ascii="Courier New" w:hAnsi="Courier New"/>
    </w:rPr>
  </w:style>
  <w:style w:type="character" w:customStyle="1" w:styleId="WW8Num18z2">
    <w:name w:val="WW8Num18z2"/>
    <w:uiPriority w:val="99"/>
    <w:rsid w:val="00D55EE0"/>
    <w:rPr>
      <w:rFonts w:ascii="Wingdings" w:hAnsi="Wingdings"/>
    </w:rPr>
  </w:style>
  <w:style w:type="character" w:customStyle="1" w:styleId="WW8Num25z0">
    <w:name w:val="WW8Num25z0"/>
    <w:uiPriority w:val="99"/>
    <w:rsid w:val="00D55EE0"/>
    <w:rPr>
      <w:rFonts w:ascii="Symbol" w:hAnsi="Symbol"/>
    </w:rPr>
  </w:style>
  <w:style w:type="character" w:customStyle="1" w:styleId="WW8Num25z1">
    <w:name w:val="WW8Num25z1"/>
    <w:uiPriority w:val="99"/>
    <w:rsid w:val="00D55EE0"/>
    <w:rPr>
      <w:rFonts w:ascii="Courier New" w:hAnsi="Courier New"/>
    </w:rPr>
  </w:style>
  <w:style w:type="character" w:customStyle="1" w:styleId="WW8Num25z2">
    <w:name w:val="WW8Num25z2"/>
    <w:uiPriority w:val="99"/>
    <w:rsid w:val="00D55EE0"/>
    <w:rPr>
      <w:rFonts w:ascii="Wingdings" w:hAnsi="Wingdings"/>
    </w:rPr>
  </w:style>
  <w:style w:type="character" w:customStyle="1" w:styleId="WW8Num4z1">
    <w:name w:val="WW8Num4z1"/>
    <w:uiPriority w:val="99"/>
    <w:rsid w:val="00D55EE0"/>
    <w:rPr>
      <w:rFonts w:ascii="Courier New" w:hAnsi="Courier New"/>
    </w:rPr>
  </w:style>
  <w:style w:type="character" w:customStyle="1" w:styleId="WW8Num4z2">
    <w:name w:val="WW8Num4z2"/>
    <w:uiPriority w:val="99"/>
    <w:rsid w:val="00D55EE0"/>
    <w:rPr>
      <w:rFonts w:ascii="Wingdings" w:hAnsi="Wingdings"/>
    </w:rPr>
  </w:style>
  <w:style w:type="character" w:customStyle="1" w:styleId="WW8Num2z1">
    <w:name w:val="WW8Num2z1"/>
    <w:uiPriority w:val="99"/>
    <w:rsid w:val="00D55EE0"/>
    <w:rPr>
      <w:rFonts w:ascii="Courier New" w:hAnsi="Courier New"/>
    </w:rPr>
  </w:style>
  <w:style w:type="character" w:customStyle="1" w:styleId="WW8Num2z2">
    <w:name w:val="WW8Num2z2"/>
    <w:uiPriority w:val="99"/>
    <w:rsid w:val="00D55EE0"/>
    <w:rPr>
      <w:rFonts w:ascii="Wingdings" w:hAnsi="Wingdings"/>
    </w:rPr>
  </w:style>
  <w:style w:type="character" w:customStyle="1" w:styleId="a9">
    <w:name w:val="Маркеры списка"/>
    <w:uiPriority w:val="99"/>
    <w:rsid w:val="00D55EE0"/>
    <w:rPr>
      <w:rFonts w:ascii="StarSymbol" w:eastAsia="StarSymbol" w:hAnsi="StarSymbol"/>
      <w:sz w:val="18"/>
    </w:rPr>
  </w:style>
  <w:style w:type="character" w:customStyle="1" w:styleId="aa">
    <w:name w:val="Символ нумерации"/>
    <w:uiPriority w:val="99"/>
    <w:rsid w:val="00D55EE0"/>
  </w:style>
  <w:style w:type="paragraph" w:customStyle="1" w:styleId="10">
    <w:name w:val="Заголовок1"/>
    <w:basedOn w:val="a"/>
    <w:next w:val="ab"/>
    <w:uiPriority w:val="99"/>
    <w:rsid w:val="00D55EE0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rsid w:val="00D55EE0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  <w:lang w:eastAsia="ar-SA"/>
    </w:rPr>
  </w:style>
  <w:style w:type="character" w:customStyle="1" w:styleId="ac">
    <w:name w:val="Основной текст Знак"/>
    <w:link w:val="ab"/>
    <w:uiPriority w:val="99"/>
    <w:semiHidden/>
    <w:locked/>
    <w:rsid w:val="00D55EE0"/>
    <w:rPr>
      <w:rFonts w:ascii="Arial" w:hAnsi="Arial" w:cs="Times New Roman"/>
      <w:kern w:val="1"/>
      <w:sz w:val="24"/>
      <w:szCs w:val="24"/>
      <w:lang w:eastAsia="ar-SA" w:bidi="ar-SA"/>
    </w:rPr>
  </w:style>
  <w:style w:type="paragraph" w:styleId="ad">
    <w:name w:val="List"/>
    <w:basedOn w:val="ab"/>
    <w:uiPriority w:val="99"/>
    <w:semiHidden/>
    <w:rsid w:val="00D55EE0"/>
    <w:rPr>
      <w:rFonts w:cs="Tahoma"/>
    </w:rPr>
  </w:style>
  <w:style w:type="paragraph" w:customStyle="1" w:styleId="3">
    <w:name w:val="Название3"/>
    <w:basedOn w:val="a"/>
    <w:uiPriority w:val="99"/>
    <w:rsid w:val="00D55EE0"/>
    <w:pPr>
      <w:widowControl w:val="0"/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30">
    <w:name w:val="Указатель3"/>
    <w:basedOn w:val="a"/>
    <w:uiPriority w:val="99"/>
    <w:rsid w:val="00D55EE0"/>
    <w:pPr>
      <w:widowControl w:val="0"/>
      <w:suppressLineNumbers/>
      <w:suppressAutoHyphens/>
      <w:spacing w:after="0" w:line="240" w:lineRule="auto"/>
    </w:pPr>
    <w:rPr>
      <w:rFonts w:ascii="Arial" w:hAnsi="Arial" w:cs="Tahoma"/>
      <w:kern w:val="1"/>
      <w:sz w:val="20"/>
      <w:szCs w:val="24"/>
      <w:lang w:eastAsia="ar-SA"/>
    </w:rPr>
  </w:style>
  <w:style w:type="paragraph" w:customStyle="1" w:styleId="20">
    <w:name w:val="Название2"/>
    <w:basedOn w:val="a"/>
    <w:uiPriority w:val="99"/>
    <w:rsid w:val="00D55EE0"/>
    <w:pPr>
      <w:widowControl w:val="0"/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22">
    <w:name w:val="Указатель2"/>
    <w:basedOn w:val="a"/>
    <w:uiPriority w:val="99"/>
    <w:rsid w:val="00D55EE0"/>
    <w:pPr>
      <w:widowControl w:val="0"/>
      <w:suppressLineNumbers/>
      <w:suppressAutoHyphens/>
      <w:spacing w:after="0" w:line="240" w:lineRule="auto"/>
    </w:pPr>
    <w:rPr>
      <w:rFonts w:ascii="Arial" w:hAnsi="Arial" w:cs="Tahoma"/>
      <w:kern w:val="1"/>
      <w:sz w:val="20"/>
      <w:szCs w:val="24"/>
      <w:lang w:eastAsia="ar-SA"/>
    </w:rPr>
  </w:style>
  <w:style w:type="paragraph" w:customStyle="1" w:styleId="11">
    <w:name w:val="Название1"/>
    <w:basedOn w:val="a"/>
    <w:uiPriority w:val="99"/>
    <w:rsid w:val="00D55EE0"/>
    <w:pPr>
      <w:widowControl w:val="0"/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uiPriority w:val="99"/>
    <w:rsid w:val="00D55EE0"/>
    <w:pPr>
      <w:widowControl w:val="0"/>
      <w:suppressLineNumbers/>
      <w:suppressAutoHyphens/>
      <w:spacing w:after="0" w:line="240" w:lineRule="auto"/>
    </w:pPr>
    <w:rPr>
      <w:rFonts w:ascii="Arial" w:hAnsi="Arial" w:cs="Tahoma"/>
      <w:kern w:val="1"/>
      <w:sz w:val="20"/>
      <w:szCs w:val="24"/>
      <w:lang w:eastAsia="ar-SA"/>
    </w:rPr>
  </w:style>
  <w:style w:type="paragraph" w:customStyle="1" w:styleId="ae">
    <w:name w:val="Содержимое таблицы"/>
    <w:basedOn w:val="a"/>
    <w:uiPriority w:val="99"/>
    <w:rsid w:val="00D55EE0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D55EE0"/>
    <w:pPr>
      <w:jc w:val="center"/>
    </w:pPr>
    <w:rPr>
      <w:b/>
      <w:bCs/>
    </w:rPr>
  </w:style>
  <w:style w:type="paragraph" w:customStyle="1" w:styleId="af0">
    <w:name w:val="Новый"/>
    <w:basedOn w:val="a"/>
    <w:rsid w:val="001F6B8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"/>
    <w:uiPriority w:val="99"/>
    <w:rsid w:val="001F6B85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lang w:eastAsia="en-US"/>
    </w:rPr>
  </w:style>
  <w:style w:type="character" w:styleId="af1">
    <w:name w:val="Hyperlink"/>
    <w:uiPriority w:val="99"/>
    <w:rsid w:val="00BB791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B0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6B1DE2"/>
    <w:rPr>
      <w:rFonts w:ascii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947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47599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947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475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3096</Words>
  <Characters>21713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Секретарь</cp:lastModifiedBy>
  <cp:revision>12</cp:revision>
  <cp:lastPrinted>2018-12-10T11:20:00Z</cp:lastPrinted>
  <dcterms:created xsi:type="dcterms:W3CDTF">2018-12-01T10:18:00Z</dcterms:created>
  <dcterms:modified xsi:type="dcterms:W3CDTF">2018-12-10T11:21:00Z</dcterms:modified>
</cp:coreProperties>
</file>